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8A6D72">
        <w:rPr>
          <w:rFonts w:ascii="Times New Roman" w:hAnsi="Times New Roman" w:cs="Times New Roman"/>
          <w:b/>
          <w:sz w:val="40"/>
          <w:szCs w:val="40"/>
        </w:rPr>
        <w:t>Хохловского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8A6D72">
        <w:rPr>
          <w:rFonts w:ascii="Times New Roman" w:hAnsi="Times New Roman" w:cs="Times New Roman"/>
          <w:b/>
          <w:sz w:val="40"/>
          <w:szCs w:val="40"/>
        </w:rPr>
        <w:t>Хохловского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F8118D"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8A6D72">
              <w:rPr>
                <w:noProof/>
                <w:webHidden/>
              </w:rPr>
              <w:t>10</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8A6D72">
              <w:rPr>
                <w:noProof/>
                <w:webHidden/>
              </w:rPr>
              <w:t>18</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8A6D72">
              <w:rPr>
                <w:noProof/>
                <w:webHidden/>
              </w:rPr>
              <w:t>23</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8A6D72">
              <w:rPr>
                <w:noProof/>
                <w:webHidden/>
              </w:rPr>
              <w:t>27</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8A6D72">
              <w:rPr>
                <w:noProof/>
                <w:webHidden/>
              </w:rPr>
              <w:t>31</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8A6D72">
              <w:rPr>
                <w:noProof/>
                <w:webHidden/>
              </w:rPr>
              <w:t>34</w:t>
            </w:r>
            <w:r w:rsidRPr="00C677D0">
              <w:rPr>
                <w:noProof/>
                <w:webHidden/>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8A6D72">
              <w:rPr>
                <w:noProof/>
                <w:webHidden/>
              </w:rPr>
              <w:t>70</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8A6D72">
              <w:rPr>
                <w:noProof/>
                <w:webHidden/>
              </w:rPr>
              <w:t>78</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8A6D72">
              <w:rPr>
                <w:noProof/>
                <w:webHidden/>
              </w:rPr>
              <w:t>80</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8A6D72">
              <w:rPr>
                <w:noProof/>
                <w:webHidden/>
              </w:rPr>
              <w:t>82</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8A6D72">
              <w:rPr>
                <w:noProof/>
                <w:webHidden/>
              </w:rPr>
              <w:t>83</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8A6D72">
              <w:rPr>
                <w:noProof/>
                <w:webHidden/>
              </w:rPr>
              <w:t>84</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8A6D72">
              <w:rPr>
                <w:noProof/>
                <w:webHidden/>
              </w:rPr>
              <w:t>95</w:t>
            </w:r>
            <w:r w:rsidRPr="00C677D0">
              <w:rPr>
                <w:noProof/>
                <w:webHidden/>
              </w:rPr>
              <w:fldChar w:fldCharType="end"/>
            </w:r>
          </w:hyperlink>
        </w:p>
        <w:p w:rsidR="00C677D0" w:rsidRPr="00C677D0" w:rsidRDefault="00F8118D"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w:t>
            </w:r>
            <w:r w:rsidR="00C677D0" w:rsidRPr="00C677D0">
              <w:rPr>
                <w:rStyle w:val="af4"/>
                <w:rFonts w:ascii="Times New Roman" w:eastAsia="Times New Roman" w:hAnsi="Times New Roman" w:cs="Times New Roman"/>
                <w:bCs/>
                <w:noProof/>
                <w:sz w:val="28"/>
                <w:szCs w:val="28"/>
                <w:lang w:eastAsia="ru-RU"/>
              </w:rPr>
              <w:t>к</w:t>
            </w:r>
            <w:r w:rsidR="00C677D0" w:rsidRPr="00C677D0">
              <w:rPr>
                <w:rStyle w:val="af4"/>
                <w:rFonts w:ascii="Times New Roman" w:eastAsia="Times New Roman" w:hAnsi="Times New Roman" w:cs="Times New Roman"/>
                <w:bCs/>
                <w:noProof/>
                <w:sz w:val="28"/>
                <w:szCs w:val="28"/>
                <w:lang w:eastAsia="ru-RU"/>
              </w:rPr>
              <w:t>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8A6D72">
              <w:rPr>
                <w:noProof/>
                <w:webHidden/>
              </w:rPr>
              <w:t>112</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8A6D72">
              <w:rPr>
                <w:noProof/>
                <w:webHidden/>
              </w:rPr>
              <w:t>113</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8A6D72">
              <w:rPr>
                <w:noProof/>
                <w:webHidden/>
              </w:rPr>
              <w:t>114</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8A6D72">
              <w:rPr>
                <w:noProof/>
                <w:webHidden/>
              </w:rPr>
              <w:t>116</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8A6D72">
              <w:rPr>
                <w:noProof/>
                <w:webHidden/>
              </w:rPr>
              <w:t>118</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8A6D72">
              <w:rPr>
                <w:noProof/>
                <w:webHidden/>
              </w:rPr>
              <w:t>119</w:t>
            </w:r>
            <w:r w:rsidRPr="00C677D0">
              <w:rPr>
                <w:noProof/>
                <w:webHidden/>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8A6D72">
              <w:rPr>
                <w:noProof/>
                <w:webHidden/>
              </w:rPr>
              <w:t>123</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8A6D72">
              <w:rPr>
                <w:noProof/>
                <w:webHidden/>
              </w:rPr>
              <w:t>127</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8A6D72">
              <w:rPr>
                <w:noProof/>
                <w:webHidden/>
              </w:rPr>
              <w:t>128</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8A6D72">
              <w:rPr>
                <w:noProof/>
                <w:webHidden/>
              </w:rPr>
              <w:t>129</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8A6D72">
              <w:rPr>
                <w:noProof/>
                <w:webHidden/>
              </w:rPr>
              <w:t>129</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8A6D72">
              <w:rPr>
                <w:noProof/>
                <w:webHidden/>
              </w:rPr>
              <w:t>130</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8A6D72">
              <w:rPr>
                <w:noProof/>
                <w:webHidden/>
              </w:rPr>
              <w:t>132</w:t>
            </w:r>
            <w:r w:rsidRPr="00C677D0">
              <w:rPr>
                <w:noProof/>
                <w:webHidden/>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8A6D72">
              <w:rPr>
                <w:noProof/>
                <w:webHidden/>
              </w:rPr>
              <w:t>133</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8A6D72">
              <w:rPr>
                <w:noProof/>
                <w:webHidden/>
              </w:rPr>
              <w:t>134</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8A6D72">
              <w:rPr>
                <w:noProof/>
                <w:webHidden/>
              </w:rPr>
              <w:t>134</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8A6D72">
              <w:rPr>
                <w:noProof/>
                <w:webHidden/>
              </w:rPr>
              <w:t>134</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8A6D72">
              <w:rPr>
                <w:noProof/>
                <w:webHidden/>
              </w:rPr>
              <w:t>135</w:t>
            </w:r>
            <w:r w:rsidRPr="00C677D0">
              <w:rPr>
                <w:noProof/>
                <w:webHidden/>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8A6D72">
              <w:rPr>
                <w:noProof/>
                <w:webHidden/>
              </w:rPr>
              <w:t>139</w:t>
            </w:r>
            <w:r w:rsidRPr="00C677D0">
              <w:rPr>
                <w:noProof/>
                <w:webHidden/>
              </w:rPr>
              <w:fldChar w:fldCharType="end"/>
            </w:r>
          </w:hyperlink>
        </w:p>
        <w:p w:rsidR="00C677D0" w:rsidRPr="00C677D0" w:rsidRDefault="00F8118D"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8A6D72">
              <w:rPr>
                <w:noProof/>
                <w:webHidden/>
              </w:rPr>
              <w:t>148</w:t>
            </w:r>
            <w:r w:rsidRPr="00C677D0">
              <w:rPr>
                <w:noProof/>
                <w:webHidden/>
              </w:rPr>
              <w:fldChar w:fldCharType="end"/>
            </w:r>
          </w:hyperlink>
        </w:p>
        <w:p w:rsidR="00C677D0" w:rsidRPr="00C677D0" w:rsidRDefault="00F8118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F8118D"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F8118D"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A6D72">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F8118D"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8A6D72">
        <w:rPr>
          <w:sz w:val="28"/>
          <w:szCs w:val="28"/>
          <w:lang w:val="ru-RU"/>
        </w:rPr>
        <w:t>Хохловского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8118D" w:rsidRPr="00F8118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8118D" w:rsidRPr="00F8118D">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F8118D"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F8118D"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F8118D">
        <w:fldChar w:fldCharType="begin"/>
      </w:r>
      <w:r w:rsidR="00614613">
        <w:instrText>HYPERLINK "consultantplus://offline/ref%3DB55CB70B8807CE15F8F84F8321428183E70A952355926F9978D079F8jDB" \h</w:instrText>
      </w:r>
      <w:r w:rsidR="00F8118D">
        <w:fldChar w:fldCharType="separate"/>
      </w:r>
      <w:r w:rsidRPr="00394F1F">
        <w:rPr>
          <w:sz w:val="28"/>
          <w:szCs w:val="28"/>
        </w:rPr>
        <w:t>СНиП</w:t>
      </w:r>
      <w:proofErr w:type="spellEnd"/>
      <w:r w:rsidRPr="00394F1F">
        <w:rPr>
          <w:sz w:val="28"/>
          <w:szCs w:val="28"/>
        </w:rPr>
        <w:t xml:space="preserve"> 2.04.02-84*</w:t>
      </w:r>
      <w:r w:rsidR="00F8118D">
        <w:fldChar w:fldCharType="end"/>
      </w:r>
      <w:r w:rsidRPr="00394F1F">
        <w:rPr>
          <w:sz w:val="28"/>
          <w:szCs w:val="28"/>
        </w:rPr>
        <w:t xml:space="preserve"> «Водоснабжение. Наружные сети и сооружения»; СП 32.13330.2012 «</w:t>
      </w:r>
      <w:proofErr w:type="spellStart"/>
      <w:r w:rsidR="00F8118D">
        <w:fldChar w:fldCharType="begin"/>
      </w:r>
      <w:r w:rsidR="00614613">
        <w:instrText>HYPERLINK "consultantplus://offline/ref%3D422BF3913A03A3FF4DDD1D7F5E11E341BF360C6AB4A0655EFBCD16kEB" \h</w:instrText>
      </w:r>
      <w:r w:rsidR="00F8118D">
        <w:fldChar w:fldCharType="separate"/>
      </w:r>
      <w:r w:rsidRPr="00394F1F">
        <w:rPr>
          <w:sz w:val="28"/>
          <w:szCs w:val="28"/>
        </w:rPr>
        <w:t>СНиП</w:t>
      </w:r>
      <w:proofErr w:type="spellEnd"/>
      <w:r w:rsidRPr="00394F1F">
        <w:rPr>
          <w:sz w:val="28"/>
          <w:szCs w:val="28"/>
        </w:rPr>
        <w:t xml:space="preserve"> 2.04.03-85</w:t>
      </w:r>
      <w:r w:rsidR="00F8118D">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xml:space="preserve">Территория </w:t>
      </w:r>
      <w:proofErr w:type="spellStart"/>
      <w:r w:rsidRPr="008A6D72">
        <w:rPr>
          <w:rFonts w:ascii="Times New Roman" w:eastAsia="Times New Roman" w:hAnsi="Times New Roman" w:cs="Times New Roman"/>
          <w:sz w:val="28"/>
          <w:szCs w:val="28"/>
          <w:lang w:eastAsia="ru-RU"/>
        </w:rPr>
        <w:t>Хохловского</w:t>
      </w:r>
      <w:proofErr w:type="spellEnd"/>
      <w:r w:rsidRPr="008A6D72">
        <w:rPr>
          <w:rFonts w:ascii="Times New Roman" w:eastAsia="Times New Roman" w:hAnsi="Times New Roman" w:cs="Times New Roman"/>
          <w:sz w:val="28"/>
          <w:szCs w:val="28"/>
          <w:lang w:eastAsia="ru-RU"/>
        </w:rPr>
        <w:t xml:space="preserve"> сельского поселения расположена в юго-западной части Смоленского района и имеет смежные границы:</w:t>
      </w: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xml:space="preserve">- на востоке - с </w:t>
      </w:r>
      <w:proofErr w:type="spellStart"/>
      <w:r w:rsidRPr="008A6D72">
        <w:rPr>
          <w:rFonts w:ascii="Times New Roman" w:eastAsia="Times New Roman" w:hAnsi="Times New Roman" w:cs="Times New Roman"/>
          <w:sz w:val="28"/>
          <w:szCs w:val="28"/>
          <w:lang w:eastAsia="ru-RU"/>
        </w:rPr>
        <w:t>Пригорским</w:t>
      </w:r>
      <w:proofErr w:type="spellEnd"/>
      <w:r w:rsidRPr="008A6D72">
        <w:rPr>
          <w:rFonts w:ascii="Times New Roman" w:eastAsia="Times New Roman" w:hAnsi="Times New Roman" w:cs="Times New Roman"/>
          <w:sz w:val="28"/>
          <w:szCs w:val="28"/>
          <w:lang w:eastAsia="ru-RU"/>
        </w:rPr>
        <w:t xml:space="preserve"> сельским поселением;</w:t>
      </w: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на севере и северо-востоке  - с Михновским сельским поселением;</w:t>
      </w: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xml:space="preserve">- на юге и западе - с </w:t>
      </w:r>
      <w:proofErr w:type="spellStart"/>
      <w:r w:rsidRPr="008A6D72">
        <w:rPr>
          <w:rFonts w:ascii="Times New Roman" w:eastAsia="Times New Roman" w:hAnsi="Times New Roman" w:cs="Times New Roman"/>
          <w:sz w:val="28"/>
          <w:szCs w:val="28"/>
          <w:lang w:eastAsia="ru-RU"/>
        </w:rPr>
        <w:t>Краснинским</w:t>
      </w:r>
      <w:proofErr w:type="spellEnd"/>
      <w:r w:rsidRPr="008A6D72">
        <w:rPr>
          <w:rFonts w:ascii="Times New Roman" w:eastAsia="Times New Roman" w:hAnsi="Times New Roman" w:cs="Times New Roman"/>
          <w:sz w:val="28"/>
          <w:szCs w:val="28"/>
          <w:lang w:eastAsia="ru-RU"/>
        </w:rPr>
        <w:t xml:space="preserve"> муниципальным районом;</w:t>
      </w: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на востоке и юго-востоке - с Пионерским сельским поселением;</w:t>
      </w: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xml:space="preserve">Границы </w:t>
      </w:r>
      <w:proofErr w:type="spellStart"/>
      <w:r w:rsidRPr="008A6D72">
        <w:rPr>
          <w:rFonts w:ascii="Times New Roman" w:eastAsia="Times New Roman" w:hAnsi="Times New Roman" w:cs="Times New Roman"/>
          <w:sz w:val="28"/>
          <w:szCs w:val="28"/>
          <w:lang w:eastAsia="ru-RU"/>
        </w:rPr>
        <w:t>Хохловского</w:t>
      </w:r>
      <w:proofErr w:type="spellEnd"/>
      <w:r w:rsidRPr="008A6D72">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8A6D72">
          <w:rPr>
            <w:rFonts w:ascii="Times New Roman" w:eastAsia="Times New Roman" w:hAnsi="Times New Roman" w:cs="Times New Roman"/>
            <w:sz w:val="28"/>
            <w:szCs w:val="28"/>
            <w:lang w:eastAsia="ru-RU"/>
          </w:rPr>
          <w:t>2004 г</w:t>
        </w:r>
      </w:smartTag>
      <w:r w:rsidRPr="008A6D72">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8A6D72" w:rsidRPr="008A6D72"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xml:space="preserve">В состав </w:t>
      </w:r>
      <w:proofErr w:type="spellStart"/>
      <w:r w:rsidRPr="008A6D72">
        <w:rPr>
          <w:rFonts w:ascii="Times New Roman" w:eastAsia="Times New Roman" w:hAnsi="Times New Roman" w:cs="Times New Roman"/>
          <w:sz w:val="28"/>
          <w:szCs w:val="28"/>
          <w:lang w:eastAsia="ru-RU"/>
        </w:rPr>
        <w:t>Хохловского</w:t>
      </w:r>
      <w:proofErr w:type="spellEnd"/>
      <w:r w:rsidRPr="008A6D72">
        <w:rPr>
          <w:rFonts w:ascii="Times New Roman" w:eastAsia="Times New Roman" w:hAnsi="Times New Roman" w:cs="Times New Roman"/>
          <w:sz w:val="28"/>
          <w:szCs w:val="28"/>
          <w:lang w:eastAsia="ru-RU"/>
        </w:rPr>
        <w:t xml:space="preserve"> сельского поселения входят 18 населённых пунктов: деревня </w:t>
      </w:r>
      <w:proofErr w:type="spellStart"/>
      <w:r w:rsidRPr="008A6D72">
        <w:rPr>
          <w:rFonts w:ascii="Times New Roman" w:eastAsia="Times New Roman" w:hAnsi="Times New Roman" w:cs="Times New Roman"/>
          <w:sz w:val="28"/>
          <w:szCs w:val="28"/>
          <w:lang w:eastAsia="ru-RU"/>
        </w:rPr>
        <w:t>Лубня</w:t>
      </w:r>
      <w:proofErr w:type="spellEnd"/>
      <w:r w:rsidRPr="008A6D72">
        <w:rPr>
          <w:rFonts w:ascii="Times New Roman" w:eastAsia="Times New Roman" w:hAnsi="Times New Roman" w:cs="Times New Roman"/>
          <w:sz w:val="28"/>
          <w:szCs w:val="28"/>
          <w:lang w:eastAsia="ru-RU"/>
        </w:rPr>
        <w:t xml:space="preserve">,  деревня  Софьино, деревня </w:t>
      </w:r>
      <w:proofErr w:type="spellStart"/>
      <w:r w:rsidRPr="008A6D72">
        <w:rPr>
          <w:rFonts w:ascii="Times New Roman" w:eastAsia="Times New Roman" w:hAnsi="Times New Roman" w:cs="Times New Roman"/>
          <w:sz w:val="28"/>
          <w:szCs w:val="28"/>
          <w:lang w:eastAsia="ru-RU"/>
        </w:rPr>
        <w:t>Зубовщина</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Хохлово</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Рязаново</w:t>
      </w:r>
      <w:proofErr w:type="spellEnd"/>
      <w:r w:rsidRPr="008A6D72">
        <w:rPr>
          <w:rFonts w:ascii="Times New Roman" w:eastAsia="Times New Roman" w:hAnsi="Times New Roman" w:cs="Times New Roman"/>
          <w:sz w:val="28"/>
          <w:szCs w:val="28"/>
          <w:lang w:eastAsia="ru-RU"/>
        </w:rPr>
        <w:t xml:space="preserve">, деревня Верхнее </w:t>
      </w:r>
      <w:proofErr w:type="spellStart"/>
      <w:r w:rsidRPr="008A6D72">
        <w:rPr>
          <w:rFonts w:ascii="Times New Roman" w:eastAsia="Times New Roman" w:hAnsi="Times New Roman" w:cs="Times New Roman"/>
          <w:sz w:val="28"/>
          <w:szCs w:val="28"/>
          <w:lang w:eastAsia="ru-RU"/>
        </w:rPr>
        <w:t>Уфинье</w:t>
      </w:r>
      <w:proofErr w:type="spellEnd"/>
      <w:r w:rsidRPr="008A6D72">
        <w:rPr>
          <w:rFonts w:ascii="Times New Roman" w:eastAsia="Times New Roman" w:hAnsi="Times New Roman" w:cs="Times New Roman"/>
          <w:sz w:val="28"/>
          <w:szCs w:val="28"/>
          <w:lang w:eastAsia="ru-RU"/>
        </w:rPr>
        <w:t xml:space="preserve">, деревня Вербилово, деревня </w:t>
      </w:r>
      <w:proofErr w:type="spellStart"/>
      <w:r w:rsidRPr="008A6D72">
        <w:rPr>
          <w:rFonts w:ascii="Times New Roman" w:eastAsia="Times New Roman" w:hAnsi="Times New Roman" w:cs="Times New Roman"/>
          <w:sz w:val="28"/>
          <w:szCs w:val="28"/>
          <w:lang w:eastAsia="ru-RU"/>
        </w:rPr>
        <w:t>Корытня</w:t>
      </w:r>
      <w:proofErr w:type="spellEnd"/>
      <w:r w:rsidRPr="008A6D72">
        <w:rPr>
          <w:rFonts w:ascii="Times New Roman" w:eastAsia="Times New Roman" w:hAnsi="Times New Roman" w:cs="Times New Roman"/>
          <w:sz w:val="28"/>
          <w:szCs w:val="28"/>
          <w:lang w:eastAsia="ru-RU"/>
        </w:rPr>
        <w:t xml:space="preserve">, деревня Подклетное, деревня </w:t>
      </w:r>
      <w:proofErr w:type="spellStart"/>
      <w:r w:rsidRPr="008A6D72">
        <w:rPr>
          <w:rFonts w:ascii="Times New Roman" w:eastAsia="Times New Roman" w:hAnsi="Times New Roman" w:cs="Times New Roman"/>
          <w:sz w:val="28"/>
          <w:szCs w:val="28"/>
          <w:lang w:eastAsia="ru-RU"/>
        </w:rPr>
        <w:t>Лоево</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Перховичи</w:t>
      </w:r>
      <w:proofErr w:type="spellEnd"/>
      <w:r w:rsidRPr="008A6D72">
        <w:rPr>
          <w:rFonts w:ascii="Times New Roman" w:eastAsia="Times New Roman" w:hAnsi="Times New Roman" w:cs="Times New Roman"/>
          <w:sz w:val="28"/>
          <w:szCs w:val="28"/>
          <w:lang w:eastAsia="ru-RU"/>
        </w:rPr>
        <w:t xml:space="preserve">, деревня Новоселье, деревня </w:t>
      </w:r>
      <w:proofErr w:type="spellStart"/>
      <w:r w:rsidRPr="008A6D72">
        <w:rPr>
          <w:rFonts w:ascii="Times New Roman" w:eastAsia="Times New Roman" w:hAnsi="Times New Roman" w:cs="Times New Roman"/>
          <w:sz w:val="28"/>
          <w:szCs w:val="28"/>
          <w:lang w:eastAsia="ru-RU"/>
        </w:rPr>
        <w:t>Тягловщина</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Гмыри</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Жаковка</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Кушлянщина</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Радкевщина</w:t>
      </w:r>
      <w:proofErr w:type="spellEnd"/>
      <w:r w:rsidRPr="008A6D72">
        <w:rPr>
          <w:rFonts w:ascii="Times New Roman" w:eastAsia="Times New Roman" w:hAnsi="Times New Roman" w:cs="Times New Roman"/>
          <w:sz w:val="28"/>
          <w:szCs w:val="28"/>
          <w:lang w:eastAsia="ru-RU"/>
        </w:rPr>
        <w:t xml:space="preserve">, деревня </w:t>
      </w:r>
      <w:proofErr w:type="spellStart"/>
      <w:r w:rsidRPr="008A6D72">
        <w:rPr>
          <w:rFonts w:ascii="Times New Roman" w:eastAsia="Times New Roman" w:hAnsi="Times New Roman" w:cs="Times New Roman"/>
          <w:sz w:val="28"/>
          <w:szCs w:val="28"/>
          <w:lang w:eastAsia="ru-RU"/>
        </w:rPr>
        <w:t>Марьино</w:t>
      </w:r>
      <w:proofErr w:type="spellEnd"/>
      <w:r w:rsidRPr="008A6D72">
        <w:rPr>
          <w:rFonts w:ascii="Times New Roman" w:eastAsia="Times New Roman" w:hAnsi="Times New Roman" w:cs="Times New Roman"/>
          <w:sz w:val="28"/>
          <w:szCs w:val="28"/>
          <w:lang w:eastAsia="ru-RU"/>
        </w:rPr>
        <w:t xml:space="preserve">. </w:t>
      </w:r>
    </w:p>
    <w:p w:rsidR="00EC762A" w:rsidRPr="00EC762A" w:rsidRDefault="008A6D72" w:rsidP="008A6D72">
      <w:pPr>
        <w:spacing w:line="240" w:lineRule="auto"/>
        <w:ind w:firstLine="709"/>
        <w:contextualSpacing/>
        <w:jc w:val="both"/>
        <w:rPr>
          <w:rFonts w:ascii="Times New Roman" w:eastAsia="Times New Roman" w:hAnsi="Times New Roman" w:cs="Times New Roman"/>
          <w:sz w:val="28"/>
          <w:szCs w:val="28"/>
          <w:lang w:eastAsia="ru-RU"/>
        </w:rPr>
      </w:pPr>
      <w:r w:rsidRPr="008A6D72">
        <w:rPr>
          <w:rFonts w:ascii="Times New Roman" w:eastAsia="Times New Roman" w:hAnsi="Times New Roman" w:cs="Times New Roman"/>
          <w:sz w:val="28"/>
          <w:szCs w:val="28"/>
          <w:lang w:eastAsia="ru-RU"/>
        </w:rPr>
        <w:t xml:space="preserve">Административным центром </w:t>
      </w:r>
      <w:proofErr w:type="spellStart"/>
      <w:r w:rsidRPr="008A6D72">
        <w:rPr>
          <w:rFonts w:ascii="Times New Roman" w:eastAsia="Times New Roman" w:hAnsi="Times New Roman" w:cs="Times New Roman"/>
          <w:sz w:val="28"/>
          <w:szCs w:val="28"/>
          <w:lang w:eastAsia="ru-RU"/>
        </w:rPr>
        <w:t>Хохловского</w:t>
      </w:r>
      <w:proofErr w:type="spellEnd"/>
      <w:r w:rsidRPr="008A6D72">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8A6D72">
        <w:rPr>
          <w:rFonts w:ascii="Times New Roman" w:eastAsia="Times New Roman" w:hAnsi="Times New Roman" w:cs="Times New Roman"/>
          <w:sz w:val="28"/>
          <w:szCs w:val="28"/>
          <w:lang w:eastAsia="ru-RU"/>
        </w:rPr>
        <w:t>Хохлово</w:t>
      </w:r>
      <w:proofErr w:type="spellEnd"/>
      <w:r w:rsidRPr="008A6D72">
        <w:rPr>
          <w:rFonts w:ascii="Times New Roman" w:eastAsia="Times New Roman" w:hAnsi="Times New Roman" w:cs="Times New Roman"/>
          <w:sz w:val="28"/>
          <w:szCs w:val="28"/>
          <w:lang w:eastAsia="ru-RU"/>
        </w:rPr>
        <w:t xml:space="preserve">. Населенный пункт расположен в </w:t>
      </w:r>
      <w:smartTag w:uri="urn:schemas-microsoft-com:office:smarttags" w:element="metricconverter">
        <w:smartTagPr>
          <w:attr w:name="ProductID" w:val="16 км"/>
        </w:smartTagPr>
        <w:r w:rsidRPr="008A6D72">
          <w:rPr>
            <w:rFonts w:ascii="Times New Roman" w:eastAsia="Times New Roman" w:hAnsi="Times New Roman" w:cs="Times New Roman"/>
            <w:sz w:val="28"/>
            <w:szCs w:val="28"/>
            <w:lang w:eastAsia="ru-RU"/>
          </w:rPr>
          <w:t>16 км</w:t>
        </w:r>
      </w:smartTag>
      <w:r w:rsidRPr="008A6D72">
        <w:rPr>
          <w:rFonts w:ascii="Times New Roman" w:eastAsia="Times New Roman" w:hAnsi="Times New Roman" w:cs="Times New Roman"/>
          <w:sz w:val="28"/>
          <w:szCs w:val="28"/>
          <w:lang w:eastAsia="ru-RU"/>
        </w:rPr>
        <w:t xml:space="preserve"> к юго-западу от </w:t>
      </w:r>
      <w:r>
        <w:rPr>
          <w:rFonts w:ascii="Times New Roman" w:eastAsia="Times New Roman" w:hAnsi="Times New Roman" w:cs="Times New Roman"/>
          <w:sz w:val="28"/>
          <w:szCs w:val="28"/>
          <w:lang w:eastAsia="ru-RU"/>
        </w:rPr>
        <w:t xml:space="preserve">                          </w:t>
      </w:r>
      <w:r w:rsidRPr="008A6D72">
        <w:rPr>
          <w:rFonts w:ascii="Times New Roman" w:eastAsia="Times New Roman" w:hAnsi="Times New Roman" w:cs="Times New Roman"/>
          <w:sz w:val="28"/>
          <w:szCs w:val="28"/>
          <w:lang w:eastAsia="ru-RU"/>
        </w:rPr>
        <w:t>г. Смоленска</w:t>
      </w:r>
      <w:r w:rsidR="00EC762A" w:rsidRPr="00EC762A">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A6D72" w:rsidRPr="005F6D35" w:rsidRDefault="008A6D72"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8A6D72">
        <w:rPr>
          <w:sz w:val="28"/>
          <w:szCs w:val="28"/>
        </w:rPr>
        <w:t>Хохловского</w:t>
      </w:r>
      <w:proofErr w:type="spellEnd"/>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8A6D72">
        <w:rPr>
          <w:sz w:val="28"/>
          <w:szCs w:val="28"/>
        </w:rPr>
        <w:t>Хохловского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lastRenderedPageBreak/>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8A6D72">
        <w:rPr>
          <w:sz w:val="28"/>
          <w:szCs w:val="28"/>
        </w:rPr>
        <w:t>Хохловского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8A6D72">
        <w:rPr>
          <w:sz w:val="28"/>
          <w:szCs w:val="28"/>
        </w:rPr>
        <w:t>Хохловского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lastRenderedPageBreak/>
        <w:t xml:space="preserve">МНГП </w:t>
      </w:r>
      <w:proofErr w:type="spellStart"/>
      <w:r w:rsidR="008A6D72">
        <w:rPr>
          <w:sz w:val="28"/>
          <w:szCs w:val="28"/>
        </w:rPr>
        <w:t>Хохловского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8A6D72">
        <w:rPr>
          <w:sz w:val="28"/>
          <w:szCs w:val="28"/>
        </w:rPr>
        <w:t>Хохловского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8A6D72">
        <w:rPr>
          <w:sz w:val="28"/>
          <w:szCs w:val="28"/>
        </w:rPr>
        <w:t>Хохловского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8A6D72">
        <w:rPr>
          <w:sz w:val="28"/>
          <w:szCs w:val="28"/>
        </w:rPr>
        <w:t>Хохловскому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8A6D72">
        <w:rPr>
          <w:sz w:val="28"/>
          <w:szCs w:val="28"/>
        </w:rPr>
        <w:t>Хохловскому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8A6D72">
        <w:rPr>
          <w:sz w:val="28"/>
          <w:szCs w:val="28"/>
        </w:rPr>
        <w:t>Хохловского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8A6D72">
        <w:rPr>
          <w:sz w:val="28"/>
          <w:szCs w:val="28"/>
        </w:rPr>
        <w:t>Хохловского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8A6D72">
        <w:rPr>
          <w:rFonts w:ascii="Times New Roman" w:hAnsi="Times New Roman" w:cs="Times New Roman"/>
          <w:sz w:val="28"/>
          <w:szCs w:val="28"/>
        </w:rPr>
        <w:t>Хохловского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8A6D72" w:rsidP="004D163A">
            <w:pPr>
              <w:pStyle w:val="TableParagraph"/>
              <w:ind w:right="87"/>
              <w:rPr>
                <w:sz w:val="28"/>
                <w:szCs w:val="28"/>
                <w:lang w:val="ru-RU"/>
              </w:rPr>
            </w:pPr>
            <w:proofErr w:type="spellStart"/>
            <w:r>
              <w:rPr>
                <w:sz w:val="28"/>
                <w:szCs w:val="28"/>
                <w:lang w:val="ru-RU"/>
              </w:rPr>
              <w:t>Хохловское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8A6D72">
              <w:rPr>
                <w:sz w:val="28"/>
                <w:szCs w:val="28"/>
                <w:lang w:val="ru-RU"/>
              </w:rPr>
              <w:t>Хохловского</w:t>
            </w:r>
            <w:proofErr w:type="spellEnd"/>
            <w:r w:rsidRPr="00394F1F">
              <w:rPr>
                <w:sz w:val="28"/>
                <w:szCs w:val="28"/>
                <w:lang w:val="ru-RU"/>
              </w:rPr>
              <w:t xml:space="preserve"> сельского поселения, МНГП </w:t>
            </w:r>
            <w:proofErr w:type="spellStart"/>
            <w:r w:rsidR="008A6D72">
              <w:rPr>
                <w:sz w:val="28"/>
                <w:szCs w:val="28"/>
                <w:lang w:val="ru-RU"/>
              </w:rPr>
              <w:t>Хохловского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8A6D72">
              <w:rPr>
                <w:sz w:val="28"/>
                <w:szCs w:val="28"/>
                <w:lang w:val="ru-RU"/>
              </w:rPr>
              <w:t>Хохловского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8A6D72">
        <w:rPr>
          <w:sz w:val="28"/>
          <w:szCs w:val="28"/>
        </w:rPr>
        <w:t>Хохловского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3C" w:rsidRDefault="00D34F3C" w:rsidP="0027659D">
      <w:pPr>
        <w:spacing w:after="0" w:line="240" w:lineRule="auto"/>
      </w:pPr>
      <w:r>
        <w:separator/>
      </w:r>
    </w:p>
  </w:endnote>
  <w:endnote w:type="continuationSeparator" w:id="0">
    <w:p w:rsidR="00D34F3C" w:rsidRDefault="00D34F3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F8118D">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F8118D">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F8118D"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A6D72">
      <w:rPr>
        <w:rFonts w:ascii="Times New Roman" w:hAnsi="Times New Roman" w:cs="Times New Roman"/>
        <w:noProof/>
      </w:rPr>
      <w:t>1</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3C" w:rsidRDefault="00D34F3C" w:rsidP="0027659D">
      <w:pPr>
        <w:spacing w:after="0" w:line="240" w:lineRule="auto"/>
      </w:pPr>
      <w:r>
        <w:separator/>
      </w:r>
    </w:p>
  </w:footnote>
  <w:footnote w:type="continuationSeparator" w:id="0">
    <w:p w:rsidR="00D34F3C" w:rsidRDefault="00D34F3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8A6D72">
      <w:rPr>
        <w:rFonts w:ascii="Times New Roman" w:hAnsi="Times New Roman" w:cs="Times New Roman"/>
        <w:i/>
        <w:sz w:val="20"/>
      </w:rPr>
      <w:t>Хохловского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531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A6D72"/>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4F3C"/>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18D"/>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92DD-3752-450A-912D-30A47F0F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178</Pages>
  <Words>45914</Words>
  <Characters>261716</Characters>
  <Application>Microsoft Office Word</Application>
  <DocSecurity>0</DocSecurity>
  <Lines>2180</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302</cp:revision>
  <cp:lastPrinted>2017-09-15T13:32:00Z</cp:lastPrinted>
  <dcterms:created xsi:type="dcterms:W3CDTF">2017-10-17T06:07:00Z</dcterms:created>
  <dcterms:modified xsi:type="dcterms:W3CDTF">2018-09-27T11:07:00Z</dcterms:modified>
</cp:coreProperties>
</file>