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684E1F">
        <w:rPr>
          <w:rFonts w:ascii="Times New Roman" w:hAnsi="Times New Roman" w:cs="Times New Roman"/>
          <w:b/>
          <w:sz w:val="40"/>
          <w:szCs w:val="40"/>
        </w:rPr>
        <w:t>Корохоткинского</w:t>
      </w:r>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684E1F">
        <w:rPr>
          <w:rFonts w:ascii="Times New Roman" w:hAnsi="Times New Roman" w:cs="Times New Roman"/>
          <w:b/>
          <w:sz w:val="40"/>
          <w:szCs w:val="40"/>
        </w:rPr>
        <w:t>Корохоткинского</w:t>
      </w:r>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9A64DB"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E840E8">
              <w:rPr>
                <w:noProof/>
                <w:webHidden/>
              </w:rPr>
              <w:t>10</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E840E8">
              <w:rPr>
                <w:noProof/>
                <w:webHidden/>
              </w:rPr>
              <w:t>18</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E840E8">
              <w:rPr>
                <w:noProof/>
                <w:webHidden/>
              </w:rPr>
              <w:t>23</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E840E8">
              <w:rPr>
                <w:noProof/>
                <w:webHidden/>
              </w:rPr>
              <w:t>27</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E840E8">
              <w:rPr>
                <w:noProof/>
                <w:webHidden/>
              </w:rPr>
              <w:t>31</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E840E8">
              <w:rPr>
                <w:noProof/>
                <w:webHidden/>
              </w:rPr>
              <w:t>34</w:t>
            </w:r>
            <w:r w:rsidRPr="00C677D0">
              <w:rPr>
                <w:noProof/>
                <w:webHidden/>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E840E8">
              <w:rPr>
                <w:noProof/>
                <w:webHidden/>
              </w:rPr>
              <w:t>70</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E840E8">
              <w:rPr>
                <w:noProof/>
                <w:webHidden/>
              </w:rPr>
              <w:t>78</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E840E8">
              <w:rPr>
                <w:noProof/>
                <w:webHidden/>
              </w:rPr>
              <w:t>80</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E840E8">
              <w:rPr>
                <w:noProof/>
                <w:webHidden/>
              </w:rPr>
              <w:t>82</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E840E8">
              <w:rPr>
                <w:noProof/>
                <w:webHidden/>
              </w:rPr>
              <w:t>83</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E840E8">
              <w:rPr>
                <w:noProof/>
                <w:webHidden/>
              </w:rPr>
              <w:t>84</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E840E8">
              <w:rPr>
                <w:noProof/>
                <w:webHidden/>
              </w:rPr>
              <w:t>95</w:t>
            </w:r>
            <w:r w:rsidRPr="00C677D0">
              <w:rPr>
                <w:noProof/>
                <w:webHidden/>
              </w:rPr>
              <w:fldChar w:fldCharType="end"/>
            </w:r>
          </w:hyperlink>
        </w:p>
        <w:p w:rsidR="00C677D0" w:rsidRPr="00C677D0" w:rsidRDefault="009A64DB"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E840E8">
              <w:rPr>
                <w:noProof/>
                <w:webHidden/>
              </w:rPr>
              <w:t>111</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E840E8">
              <w:rPr>
                <w:noProof/>
                <w:webHidden/>
              </w:rPr>
              <w:t>113</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E840E8">
              <w:rPr>
                <w:noProof/>
                <w:webHidden/>
              </w:rPr>
              <w:t>114</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E840E8">
              <w:rPr>
                <w:noProof/>
                <w:webHidden/>
              </w:rPr>
              <w:t>116</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E840E8">
              <w:rPr>
                <w:noProof/>
                <w:webHidden/>
              </w:rPr>
              <w:t>118</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E840E8">
              <w:rPr>
                <w:noProof/>
                <w:webHidden/>
              </w:rPr>
              <w:t>119</w:t>
            </w:r>
            <w:r w:rsidRPr="00C677D0">
              <w:rPr>
                <w:noProof/>
                <w:webHidden/>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120</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E840E8">
              <w:rPr>
                <w:noProof/>
                <w:webHidden/>
              </w:rPr>
              <w:t>123</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E840E8">
              <w:rPr>
                <w:noProof/>
                <w:webHidden/>
              </w:rPr>
              <w:t>127</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E840E8">
              <w:rPr>
                <w:noProof/>
                <w:webHidden/>
              </w:rPr>
              <w:t>128</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E840E8">
              <w:rPr>
                <w:noProof/>
                <w:webHidden/>
              </w:rPr>
              <w:t>129</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E840E8">
              <w:rPr>
                <w:noProof/>
                <w:webHidden/>
              </w:rPr>
              <w:t>129</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E840E8">
              <w:rPr>
                <w:noProof/>
                <w:webHidden/>
              </w:rPr>
              <w:t>130</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E840E8">
              <w:rPr>
                <w:noProof/>
                <w:webHidden/>
              </w:rPr>
              <w:t>132</w:t>
            </w:r>
            <w:r w:rsidRPr="00C677D0">
              <w:rPr>
                <w:noProof/>
                <w:webHidden/>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E840E8">
              <w:rPr>
                <w:noProof/>
                <w:webHidden/>
              </w:rPr>
              <w:t>133</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E840E8">
              <w:rPr>
                <w:noProof/>
                <w:webHidden/>
              </w:rPr>
              <w:t>134</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E840E8">
              <w:rPr>
                <w:noProof/>
                <w:webHidden/>
              </w:rPr>
              <w:t>134</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E840E8">
              <w:rPr>
                <w:noProof/>
                <w:webHidden/>
              </w:rPr>
              <w:t>134</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E840E8">
              <w:rPr>
                <w:noProof/>
                <w:webHidden/>
              </w:rPr>
              <w:t>135</w:t>
            </w:r>
            <w:r w:rsidRPr="00C677D0">
              <w:rPr>
                <w:noProof/>
                <w:webHidden/>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139</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E840E8">
              <w:rPr>
                <w:noProof/>
                <w:webHidden/>
              </w:rPr>
              <w:t>139</w:t>
            </w:r>
            <w:r w:rsidRPr="00C677D0">
              <w:rPr>
                <w:noProof/>
                <w:webHidden/>
              </w:rPr>
              <w:fldChar w:fldCharType="end"/>
            </w:r>
          </w:hyperlink>
        </w:p>
        <w:p w:rsidR="00C677D0" w:rsidRPr="00C677D0" w:rsidRDefault="009A64DB"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E840E8">
              <w:rPr>
                <w:noProof/>
                <w:webHidden/>
              </w:rPr>
              <w:t>148</w:t>
            </w:r>
            <w:r w:rsidRPr="00C677D0">
              <w:rPr>
                <w:noProof/>
                <w:webHidden/>
              </w:rPr>
              <w:fldChar w:fldCharType="end"/>
            </w:r>
          </w:hyperlink>
        </w:p>
        <w:p w:rsidR="00C677D0" w:rsidRPr="00C677D0" w:rsidRDefault="009A64DB"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9A64DB"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9A64DB"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E840E8">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9A64DB"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684E1F">
        <w:rPr>
          <w:rFonts w:ascii="Times New Roman" w:hAnsi="Times New Roman" w:cs="Times New Roman"/>
          <w:sz w:val="28"/>
          <w:szCs w:val="28"/>
        </w:rPr>
        <w:t>Корохоткинского</w:t>
      </w:r>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684E1F">
        <w:rPr>
          <w:rFonts w:ascii="Times New Roman" w:hAnsi="Times New Roman" w:cs="Times New Roman"/>
          <w:sz w:val="28"/>
          <w:szCs w:val="28"/>
        </w:rPr>
        <w:t>Корохоткинского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r w:rsidRPr="004817BE">
        <w:rPr>
          <w:rFonts w:ascii="Times New Roman" w:hAnsi="Times New Roman" w:cs="Times New Roman"/>
          <w:sz w:val="28"/>
          <w:szCs w:val="28"/>
        </w:rPr>
        <w:t>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СНиП 2.04.01-85*»). </w:t>
      </w:r>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5F6D35">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полосы движения, м</w:t>
            </w:r>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Наименьший радиус кривых в плане без виража,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пешеходной части тротуара, м</w:t>
            </w:r>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Наибольший продоль</w:t>
            </w:r>
            <w:r>
              <w:rPr>
                <w:rFonts w:ascii="Times New Roman" w:hAnsi="Times New Roman" w:cs="Times New Roman"/>
                <w:sz w:val="28"/>
                <w:szCs w:val="28"/>
              </w:rPr>
              <w:t>-</w:t>
            </w:r>
            <w:r w:rsidRPr="00610F50">
              <w:rPr>
                <w:rFonts w:ascii="Times New Roman" w:hAnsi="Times New Roman" w:cs="Times New Roman"/>
                <w:sz w:val="28"/>
                <w:szCs w:val="28"/>
              </w:rPr>
              <w:t>ный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вертикаль</w:t>
            </w:r>
            <w:r>
              <w:rPr>
                <w:rFonts w:ascii="Times New Roman" w:hAnsi="Times New Roman" w:cs="Times New Roman"/>
                <w:sz w:val="28"/>
                <w:szCs w:val="28"/>
              </w:rPr>
              <w:t>-</w:t>
            </w:r>
            <w:r w:rsidRPr="00610F50">
              <w:rPr>
                <w:rFonts w:ascii="Times New Roman" w:hAnsi="Times New Roman" w:cs="Times New Roman"/>
                <w:sz w:val="28"/>
                <w:szCs w:val="28"/>
              </w:rPr>
              <w:t>ной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для проезжей части - минимальный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пешеходно-транспортных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III-c</w:t>
            </w:r>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м:</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3. Ширину земляного полотна, возводимого на ценных сельскохозяйственных угодьях, допускается принимать, м:</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- 8 – для дорог 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- 5,5 – для дорог III-c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Поперечные уклоны одно- и двухскатных профилей дорог следует принимать в соответствии со СНиП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Значение параметров, м,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Ширину проезжей части производственных дорог допускается принимать, м:</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самоходных и прицепных машин, м</w:t>
            </w:r>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движения, м</w:t>
            </w:r>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Ширина земляного полотна, м</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СНиП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автомобилей, машино-мест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0D475B" w:rsidRDefault="000D475B" w:rsidP="001C0B05">
      <w:pPr>
        <w:pStyle w:val="afd"/>
        <w:spacing w:after="0"/>
        <w:ind w:right="111"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r w:rsidRPr="001C0B05">
        <w:rPr>
          <w:sz w:val="28"/>
          <w:szCs w:val="28"/>
          <w:vertAlign w:val="superscript"/>
          <w:lang w:val="ru-RU"/>
        </w:rPr>
        <w:t>2</w:t>
      </w:r>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Тип жилого дома по уровню комфорта</w:t>
            </w:r>
          </w:p>
        </w:tc>
        <w:tc>
          <w:tcPr>
            <w:tcW w:w="26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Количество мест для постоянного хранения автотранспорта, машино-мест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вместимостью более 500 машино-мест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до которых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Расстояние, м,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Открытые автостоянки и паркинги вместимостью, машино-мест</w:t>
            </w:r>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Вентвыбросы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полурампами;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малой вместимости (до 50 машино-мест);</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средней вместимости (от 50 до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большой вместимости (более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машино-место,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машино-место.</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ных, подземных автостоянок, автостоянок вместимостью более 50 машино-мест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Для автостоянок вместимостью свыше 100 машино-мест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машино-мест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Количество мест для временного хранения автотранспорта, машино-мест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r w:rsidRPr="00641622">
        <w:rPr>
          <w:rStyle w:val="spelle"/>
          <w:rFonts w:ascii="Times New Roman" w:hAnsi="Times New Roman" w:cs="Times New Roman"/>
          <w:sz w:val="28"/>
          <w:szCs w:val="28"/>
        </w:rPr>
        <w:t>машино-мест</w:t>
      </w:r>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машино-мест для временного хранения легковых автомобилей на приобъектных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Количество машино-мест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1. Требуемое расчетное количество машино-мест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5. Приобъектные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и школ проектируются вне территории указанных учреждений на расстоянии от границ участка в соответствии с требованиями таблицы 101 настоящих нормативов исходя из количества машино-мест.</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6.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Площадь участка для временной стоянки одного автотранспортного средства следует принимать на одно машино-место,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w:t>
      </w:r>
      <w:r w:rsidRPr="00E7735D">
        <w:rPr>
          <w:rFonts w:ascii="Times New Roman" w:hAnsi="Times New Roman" w:cs="Times New Roman"/>
          <w:sz w:val="28"/>
          <w:szCs w:val="28"/>
        </w:rPr>
        <w:lastRenderedPageBreak/>
        <w:t xml:space="preserve">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w:t>
      </w:r>
      <w:r w:rsidRPr="00E7735D">
        <w:rPr>
          <w:rFonts w:ascii="Times New Roman" w:hAnsi="Times New Roman" w:cs="Times New Roman"/>
          <w:sz w:val="28"/>
          <w:szCs w:val="28"/>
        </w:rPr>
        <w:lastRenderedPageBreak/>
        <w:t>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автозаправочных станций принимаются в соответствии с требованиями СанПиН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Границы территории баз следует располагать на расстоянии не менее, м:</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EC762A" w:rsidRDefault="00EC762A" w:rsidP="00CE4658">
      <w:pPr>
        <w:spacing w:line="239" w:lineRule="auto"/>
        <w:ind w:firstLine="720"/>
        <w:jc w:val="both"/>
        <w:rPr>
          <w:rFonts w:ascii="Times New Roman" w:hAnsi="Times New Roman" w:cs="Times New Roman"/>
          <w:sz w:val="28"/>
          <w:szCs w:val="28"/>
        </w:rPr>
      </w:pPr>
    </w:p>
    <w:p w:rsidR="00EC762A" w:rsidRPr="004550AE" w:rsidRDefault="00EC762A"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машино-место.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отстойно-разворотных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r w:rsidRPr="00722955">
        <w:rPr>
          <w:spacing w:val="-2"/>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EC762A">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r w:rsidRPr="005C2EA9">
              <w:rPr>
                <w:rFonts w:ascii="Times New Roman" w:hAnsi="Times New Roman" w:cs="Times New Roman"/>
                <w:spacing w:val="-2"/>
                <w:sz w:val="28"/>
                <w:szCs w:val="28"/>
              </w:rPr>
              <w:t xml:space="preserve"> </w:t>
            </w:r>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r w:rsidRPr="005F6D35">
              <w:rPr>
                <w:rFonts w:ascii="Times New Roman" w:hAnsi="Times New Roman" w:cs="Times New Roman"/>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r w:rsidRPr="005F6D35">
              <w:rPr>
                <w:rFonts w:ascii="Times New Roman" w:hAnsi="Times New Roman" w:cs="Times New Roman"/>
                <w:sz w:val="28"/>
                <w:szCs w:val="28"/>
                <w:vertAlign w:val="superscript"/>
              </w:rPr>
              <w:t>2</w:t>
            </w:r>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Коэффициент застройки Кз</w:t>
            </w:r>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Коэффициент плотности застройки Кпз</w:t>
            </w:r>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застройка коттеджного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коттеджно-блокированного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чел./га,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Секционный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5F6D35">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5F6D35">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 на одно машино-место</w:t>
      </w:r>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степень светопрозрачности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степень светопрозрачности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То же - реконструируемая</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блокированными жилыми домами с приквартирными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одно-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02048391"/>
      <w:bookmarkStart w:id="38"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7"/>
      <w:bookmarkEnd w:id="38"/>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Услуги киновидеопоказа рекомендуется оказывать в учреждениях культурно-досугового типа с помощью киновидеоустановок.</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9"/>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«СНиП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0"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0"/>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1"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1"/>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урновых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sidR="00B33182">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02048396"/>
      <w:bookmarkStart w:id="43"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2"/>
      <w:bookmarkEnd w:id="43"/>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аллеейпо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684E1F">
        <w:rPr>
          <w:sz w:val="28"/>
          <w:szCs w:val="28"/>
          <w:lang w:val="ru-RU"/>
        </w:rPr>
        <w:t>Корохоткинского</w:t>
      </w:r>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8D3525" w:rsidRDefault="008D3525" w:rsidP="004D163A">
      <w:pPr>
        <w:spacing w:after="0" w:line="240" w:lineRule="auto"/>
        <w:rPr>
          <w:rFonts w:ascii="Times New Roman" w:eastAsia="Times New Roman" w:hAnsi="Times New Roman" w:cs="Times New Roman"/>
          <w:sz w:val="28"/>
          <w:szCs w:val="28"/>
        </w:rPr>
      </w:pP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кв.м</w:t>
            </w:r>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4"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4"/>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от жилых зданий, оборудованных </w:t>
            </w:r>
            <w:r w:rsidRPr="00131E16">
              <w:rPr>
                <w:rFonts w:ascii="Times New Roman" w:hAnsi="Times New Roman" w:cs="Times New Roman"/>
                <w:sz w:val="28"/>
                <w:szCs w:val="28"/>
              </w:rPr>
              <w:lastRenderedPageBreak/>
              <w:t>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lastRenderedPageBreak/>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5" w:name="_Toc491876292"/>
      <w:bookmarkStart w:id="46" w:name="_Toc502048397"/>
      <w:bookmarkStart w:id="47"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5"/>
      <w:bookmarkEnd w:id="46"/>
      <w:bookmarkEnd w:id="47"/>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8"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02048394"/>
      <w:bookmarkStart w:id="50" w:name="_Toc525541496"/>
      <w:r w:rsidRPr="00ED1766">
        <w:rPr>
          <w:rFonts w:ascii="Times New Roman" w:eastAsia="Times New Roman" w:hAnsi="Times New Roman" w:cs="Times New Roman"/>
          <w:b/>
          <w:bCs/>
          <w:sz w:val="28"/>
          <w:szCs w:val="28"/>
          <w:lang w:eastAsia="ru-RU"/>
        </w:rPr>
        <w:t xml:space="preserve">Объекты, </w:t>
      </w:r>
      <w:bookmarkEnd w:id="49"/>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0"/>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5541497"/>
      <w:bookmarkStart w:id="52"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1"/>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2"/>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3"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3"/>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4"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4"/>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5"/>
    </w:p>
    <w:bookmarkEnd w:id="48"/>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9A64DB" w:rsidRPr="009A64DB">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сфальтобетонные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9A64DB" w:rsidRPr="009A64DB">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w:t>
            </w:r>
            <w:r w:rsidRPr="0055494D">
              <w:rPr>
                <w:rFonts w:ascii="Times New Roman" w:hAnsi="Times New Roman" w:cs="Times New Roman"/>
                <w:sz w:val="28"/>
                <w:szCs w:val="28"/>
              </w:rPr>
              <w:lastRenderedPageBreak/>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r w:rsidRPr="0055494D">
              <w:rPr>
                <w:rFonts w:ascii="Times New Roman" w:hAnsi="Times New Roman" w:cs="Times New Roman"/>
                <w:sz w:val="28"/>
                <w:szCs w:val="28"/>
              </w:rPr>
              <w:lastRenderedPageBreak/>
              <w:t>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6" w:name="_Toc502048408"/>
      <w:bookmarkStart w:id="57"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6"/>
      <w:bookmarkEnd w:id="57"/>
    </w:p>
    <w:p w:rsidR="00E75B3C" w:rsidRPr="00E75B3C" w:rsidRDefault="00E75B3C" w:rsidP="00E75B3C">
      <w:pPr>
        <w:spacing w:after="0" w:line="240" w:lineRule="auto"/>
        <w:outlineLvl w:val="1"/>
        <w:rPr>
          <w:rFonts w:ascii="Times New Roman" w:hAnsi="Times New Roman" w:cs="Times New Roman"/>
          <w:b/>
          <w:vanish/>
          <w:sz w:val="28"/>
          <w:szCs w:val="28"/>
        </w:rPr>
      </w:pPr>
      <w:bookmarkStart w:id="58"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525541502"/>
      <w:r w:rsidRPr="00E75B3C">
        <w:rPr>
          <w:rFonts w:ascii="Times New Roman" w:eastAsia="Times New Roman" w:hAnsi="Times New Roman" w:cs="Times New Roman"/>
          <w:b/>
          <w:bCs/>
          <w:sz w:val="28"/>
          <w:szCs w:val="28"/>
          <w:lang w:eastAsia="ru-RU"/>
        </w:rPr>
        <w:t>Нормативно-правовая база</w:t>
      </w:r>
      <w:bookmarkEnd w:id="58"/>
      <w:bookmarkEnd w:id="59"/>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9A64DB"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9A64DB"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1">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2">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0" w:name="_bookmark10"/>
      <w:bookmarkEnd w:id="60"/>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1" w:name="_Toc491876296"/>
      <w:bookmarkStart w:id="62" w:name="_Toc502048410"/>
      <w:bookmarkStart w:id="63"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1"/>
      <w:bookmarkEnd w:id="62"/>
      <w:bookmarkEnd w:id="63"/>
    </w:p>
    <w:p w:rsidR="00C2417D" w:rsidRPr="00394F1F" w:rsidRDefault="00C2417D" w:rsidP="004D163A">
      <w:pPr>
        <w:pStyle w:val="afd"/>
        <w:spacing w:after="0"/>
        <w:ind w:right="113"/>
        <w:rPr>
          <w:sz w:val="28"/>
          <w:szCs w:val="28"/>
        </w:rPr>
      </w:pPr>
    </w:p>
    <w:p w:rsidR="00684E1F" w:rsidRPr="00684E1F" w:rsidRDefault="00684E1F" w:rsidP="00684E1F">
      <w:pPr>
        <w:spacing w:line="240" w:lineRule="auto"/>
        <w:ind w:firstLine="709"/>
        <w:contextualSpacing/>
        <w:jc w:val="both"/>
        <w:rPr>
          <w:rFonts w:ascii="Times New Roman" w:eastAsia="Times New Roman" w:hAnsi="Times New Roman" w:cs="Times New Roman"/>
          <w:sz w:val="28"/>
          <w:szCs w:val="28"/>
          <w:lang w:eastAsia="ru-RU"/>
        </w:rPr>
      </w:pPr>
      <w:r w:rsidRPr="00684E1F">
        <w:rPr>
          <w:rFonts w:ascii="Times New Roman" w:eastAsia="Times New Roman" w:hAnsi="Times New Roman" w:cs="Times New Roman"/>
          <w:sz w:val="28"/>
          <w:szCs w:val="28"/>
          <w:lang w:eastAsia="ru-RU"/>
        </w:rPr>
        <w:t xml:space="preserve">Корохоткинское сельское поселение расположено в восточной части </w:t>
      </w:r>
      <w:r w:rsidR="001D113B">
        <w:rPr>
          <w:rFonts w:ascii="Times New Roman" w:eastAsia="Times New Roman" w:hAnsi="Times New Roman" w:cs="Times New Roman"/>
          <w:sz w:val="28"/>
          <w:szCs w:val="28"/>
          <w:lang w:eastAsia="ru-RU"/>
        </w:rPr>
        <w:t>Смоленского района</w:t>
      </w:r>
      <w:r w:rsidRPr="00684E1F">
        <w:rPr>
          <w:rFonts w:ascii="Times New Roman" w:eastAsia="Times New Roman" w:hAnsi="Times New Roman" w:cs="Times New Roman"/>
          <w:sz w:val="28"/>
          <w:szCs w:val="28"/>
          <w:lang w:eastAsia="ru-RU"/>
        </w:rPr>
        <w:t>.</w:t>
      </w:r>
    </w:p>
    <w:p w:rsidR="00684E1F" w:rsidRPr="00684E1F" w:rsidRDefault="00684E1F" w:rsidP="00684E1F">
      <w:pPr>
        <w:spacing w:line="240" w:lineRule="auto"/>
        <w:ind w:firstLine="709"/>
        <w:contextualSpacing/>
        <w:jc w:val="both"/>
        <w:rPr>
          <w:rFonts w:ascii="Times New Roman" w:eastAsia="Times New Roman" w:hAnsi="Times New Roman" w:cs="Times New Roman"/>
          <w:sz w:val="28"/>
          <w:szCs w:val="28"/>
          <w:lang w:eastAsia="ru-RU"/>
        </w:rPr>
      </w:pPr>
      <w:r w:rsidRPr="00684E1F">
        <w:rPr>
          <w:rFonts w:ascii="Times New Roman" w:eastAsia="Times New Roman" w:hAnsi="Times New Roman" w:cs="Times New Roman"/>
          <w:sz w:val="28"/>
          <w:szCs w:val="28"/>
          <w:lang w:eastAsia="ru-RU"/>
        </w:rPr>
        <w:t>Корохоткинское сельское поселение граничит с северо-запада со Стабинским сельским поселением Смоленского района, с востока – с Кардымовским районом Смоленской области, с юга – с Козинским сельским поселением Смоленского района, с юго-запада – с административным центром Смоленской области городом Смоленском, с запада – с Печерским сельским поселением Смоленского района.</w:t>
      </w:r>
    </w:p>
    <w:p w:rsidR="00EC762A" w:rsidRPr="00EC762A" w:rsidRDefault="00EC762A" w:rsidP="00684E1F">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Границы </w:t>
      </w:r>
      <w:r w:rsidR="00684E1F">
        <w:rPr>
          <w:rFonts w:ascii="Times New Roman" w:eastAsia="Times New Roman" w:hAnsi="Times New Roman" w:cs="Times New Roman"/>
          <w:sz w:val="28"/>
          <w:szCs w:val="28"/>
          <w:lang w:eastAsia="ru-RU"/>
        </w:rPr>
        <w:t>Корохоткинского</w:t>
      </w:r>
      <w:r w:rsidRPr="00EC762A">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EC762A">
          <w:rPr>
            <w:rFonts w:ascii="Times New Roman" w:eastAsia="Times New Roman" w:hAnsi="Times New Roman" w:cs="Times New Roman"/>
            <w:sz w:val="28"/>
            <w:szCs w:val="28"/>
            <w:lang w:eastAsia="ru-RU"/>
          </w:rPr>
          <w:t>2004 г</w:t>
        </w:r>
      </w:smartTag>
      <w:r w:rsidRPr="00EC762A">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C762A" w:rsidRPr="00EC762A" w:rsidRDefault="00F574BE" w:rsidP="00F574BE">
      <w:pPr>
        <w:spacing w:line="240" w:lineRule="auto"/>
        <w:ind w:firstLine="709"/>
        <w:contextualSpacing/>
        <w:jc w:val="both"/>
        <w:rPr>
          <w:rFonts w:ascii="Times New Roman" w:eastAsia="Times New Roman" w:hAnsi="Times New Roman" w:cs="Times New Roman"/>
          <w:sz w:val="28"/>
          <w:szCs w:val="28"/>
          <w:lang w:eastAsia="ru-RU"/>
        </w:rPr>
      </w:pPr>
      <w:r w:rsidRPr="00F574BE">
        <w:rPr>
          <w:rFonts w:ascii="Times New Roman" w:eastAsia="Times New Roman" w:hAnsi="Times New Roman" w:cs="Times New Roman"/>
          <w:sz w:val="28"/>
          <w:szCs w:val="28"/>
          <w:lang w:eastAsia="ru-RU"/>
        </w:rPr>
        <w:t xml:space="preserve">В состав поселения входят 20 населенных пункта: д. Магалинщина (административный центр), д. Буховка, д. Быльники, д. Валутино, д. Гречишино, </w:t>
      </w:r>
      <w:r>
        <w:rPr>
          <w:rFonts w:ascii="Times New Roman" w:eastAsia="Times New Roman" w:hAnsi="Times New Roman" w:cs="Times New Roman"/>
          <w:sz w:val="28"/>
          <w:szCs w:val="28"/>
          <w:lang w:eastAsia="ru-RU"/>
        </w:rPr>
        <w:t xml:space="preserve">                  </w:t>
      </w:r>
      <w:r w:rsidRPr="00F574BE">
        <w:rPr>
          <w:rFonts w:ascii="Times New Roman" w:eastAsia="Times New Roman" w:hAnsi="Times New Roman" w:cs="Times New Roman"/>
          <w:sz w:val="28"/>
          <w:szCs w:val="28"/>
          <w:lang w:eastAsia="ru-RU"/>
        </w:rPr>
        <w:t xml:space="preserve">д. Исаково, д. Ковши, д. Козино, д. Козырево, д. Корохоткино, д. Лекезино, </w:t>
      </w:r>
      <w:r>
        <w:rPr>
          <w:rFonts w:ascii="Times New Roman" w:eastAsia="Times New Roman" w:hAnsi="Times New Roman" w:cs="Times New Roman"/>
          <w:sz w:val="28"/>
          <w:szCs w:val="28"/>
          <w:lang w:eastAsia="ru-RU"/>
        </w:rPr>
        <w:t xml:space="preserve">                      </w:t>
      </w:r>
      <w:r w:rsidRPr="00F574BE">
        <w:rPr>
          <w:rFonts w:ascii="Times New Roman" w:eastAsia="Times New Roman" w:hAnsi="Times New Roman" w:cs="Times New Roman"/>
          <w:sz w:val="28"/>
          <w:szCs w:val="28"/>
          <w:lang w:eastAsia="ru-RU"/>
        </w:rPr>
        <w:t xml:space="preserve">д. Нижняя Гедеоновка, д. Никольское, д. Перфилово, д. Понасково, д. Рогачево, </w:t>
      </w:r>
      <w:r>
        <w:rPr>
          <w:rFonts w:ascii="Times New Roman" w:eastAsia="Times New Roman" w:hAnsi="Times New Roman" w:cs="Times New Roman"/>
          <w:sz w:val="28"/>
          <w:szCs w:val="28"/>
          <w:lang w:eastAsia="ru-RU"/>
        </w:rPr>
        <w:t xml:space="preserve">                    </w:t>
      </w:r>
      <w:r w:rsidRPr="00F574BE">
        <w:rPr>
          <w:rFonts w:ascii="Times New Roman" w:eastAsia="Times New Roman" w:hAnsi="Times New Roman" w:cs="Times New Roman"/>
          <w:sz w:val="28"/>
          <w:szCs w:val="28"/>
          <w:lang w:eastAsia="ru-RU"/>
        </w:rPr>
        <w:t>д. Синьково, д. Суходол, пос.  Гедеоновка, пос.  Плембаза.</w:t>
      </w:r>
    </w:p>
    <w:p w:rsidR="008D3525" w:rsidRPr="008D3525"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Административным центром </w:t>
      </w:r>
      <w:r w:rsidR="00684E1F">
        <w:rPr>
          <w:rFonts w:ascii="Times New Roman" w:eastAsia="Times New Roman" w:hAnsi="Times New Roman" w:cs="Times New Roman"/>
          <w:sz w:val="28"/>
          <w:szCs w:val="28"/>
          <w:lang w:eastAsia="ru-RU"/>
        </w:rPr>
        <w:t>Корохоткинского</w:t>
      </w:r>
      <w:r w:rsidRPr="00EC762A">
        <w:rPr>
          <w:rFonts w:ascii="Times New Roman" w:eastAsia="Times New Roman" w:hAnsi="Times New Roman" w:cs="Times New Roman"/>
          <w:sz w:val="28"/>
          <w:szCs w:val="28"/>
          <w:lang w:eastAsia="ru-RU"/>
        </w:rPr>
        <w:t xml:space="preserve"> сельского поселения является </w:t>
      </w:r>
      <w:r w:rsidR="00F574BE" w:rsidRPr="00F574BE">
        <w:rPr>
          <w:rFonts w:ascii="Times New Roman" w:eastAsia="Times New Roman" w:hAnsi="Times New Roman" w:cs="Times New Roman"/>
          <w:sz w:val="28"/>
          <w:szCs w:val="28"/>
          <w:lang w:eastAsia="ru-RU"/>
        </w:rPr>
        <w:t>деревня Магалинщина</w:t>
      </w:r>
      <w:r w:rsidR="008D3525" w:rsidRPr="008D3525">
        <w:rPr>
          <w:rFonts w:ascii="Times New Roman" w:eastAsia="Times New Roman" w:hAnsi="Times New Roman" w:cs="Times New Roman"/>
          <w:sz w:val="28"/>
          <w:szCs w:val="28"/>
          <w:lang w:eastAsia="ru-RU"/>
        </w:rPr>
        <w:t xml:space="preserve">. </w:t>
      </w:r>
    </w:p>
    <w:p w:rsidR="00532466" w:rsidRPr="005F6D35" w:rsidRDefault="00532466"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4" w:name="_bookmark12"/>
      <w:bookmarkStart w:id="65" w:name="_Toc525541504"/>
      <w:bookmarkEnd w:id="64"/>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65"/>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2"/>
      <w:bookmarkStart w:id="67"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6"/>
      <w:bookmarkEnd w:id="67"/>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w:t>
      </w:r>
      <w:r w:rsidRPr="00AF7D67">
        <w:rPr>
          <w:sz w:val="28"/>
          <w:szCs w:val="28"/>
        </w:rPr>
        <w:lastRenderedPageBreak/>
        <w:t xml:space="preserve">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по энергетике, энергоэффективности,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lastRenderedPageBreak/>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3"/>
      <w:bookmarkStart w:id="69"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8"/>
      <w:bookmarkEnd w:id="69"/>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lastRenderedPageBreak/>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0" w:name="_Toc502048414"/>
      <w:bookmarkStart w:id="71"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0"/>
      <w:bookmarkEnd w:id="71"/>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lastRenderedPageBreak/>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684E1F">
        <w:rPr>
          <w:sz w:val="28"/>
          <w:szCs w:val="28"/>
        </w:rPr>
        <w:t>Корохоткинского</w:t>
      </w:r>
      <w:r w:rsidRPr="00394F1F">
        <w:rPr>
          <w:sz w:val="28"/>
          <w:szCs w:val="28"/>
        </w:rPr>
        <w:t xml:space="preserve"> сельского поселения согласно СП 131.13330.2012 приведены ниже</w:t>
      </w:r>
      <w:bookmarkStart w:id="72" w:name="_bookmark20"/>
      <w:bookmarkEnd w:id="72"/>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lastRenderedPageBreak/>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5"/>
      <w:bookmarkStart w:id="74"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3"/>
      <w:bookmarkEnd w:id="74"/>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5" w:name="_bookmark21"/>
            <w:bookmarkEnd w:id="7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6" w:name="_bookmark22"/>
      <w:bookmarkEnd w:id="7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необходимых для размещения прочих объектов водоснабжения, в том числе линейных, определяются при разработке проекта в </w:t>
      </w:r>
      <w:r w:rsidRPr="00394F1F">
        <w:rPr>
          <w:sz w:val="28"/>
          <w:szCs w:val="28"/>
        </w:rPr>
        <w:lastRenderedPageBreak/>
        <w:t>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7" w:name="_Toc502048416"/>
      <w:bookmarkStart w:id="78"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7"/>
      <w:bookmarkEnd w:id="78"/>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Default="008020B0" w:rsidP="004D163A">
      <w:pPr>
        <w:pStyle w:val="afd"/>
        <w:spacing w:after="0"/>
        <w:ind w:right="-1" w:firstLine="709"/>
        <w:jc w:val="both"/>
        <w:rPr>
          <w:sz w:val="28"/>
          <w:szCs w:val="28"/>
        </w:rPr>
      </w:pPr>
    </w:p>
    <w:p w:rsidR="001D113B" w:rsidRDefault="001D113B" w:rsidP="004D163A">
      <w:pPr>
        <w:pStyle w:val="afd"/>
        <w:spacing w:after="0"/>
        <w:ind w:right="-1" w:firstLine="709"/>
        <w:jc w:val="both"/>
        <w:rPr>
          <w:sz w:val="28"/>
          <w:szCs w:val="28"/>
        </w:rPr>
      </w:pPr>
    </w:p>
    <w:p w:rsidR="001D113B" w:rsidRDefault="001D113B" w:rsidP="004D163A">
      <w:pPr>
        <w:pStyle w:val="afd"/>
        <w:spacing w:after="0"/>
        <w:ind w:right="-1" w:firstLine="709"/>
        <w:jc w:val="both"/>
        <w:rPr>
          <w:sz w:val="28"/>
          <w:szCs w:val="28"/>
        </w:rPr>
      </w:pPr>
    </w:p>
    <w:p w:rsidR="001D113B" w:rsidRDefault="001D113B" w:rsidP="004D163A">
      <w:pPr>
        <w:pStyle w:val="afd"/>
        <w:spacing w:after="0"/>
        <w:ind w:right="-1" w:firstLine="709"/>
        <w:jc w:val="both"/>
        <w:rPr>
          <w:sz w:val="28"/>
          <w:szCs w:val="28"/>
        </w:rPr>
      </w:pPr>
    </w:p>
    <w:p w:rsidR="001D113B" w:rsidRDefault="001D113B" w:rsidP="004D163A">
      <w:pPr>
        <w:pStyle w:val="afd"/>
        <w:spacing w:after="0"/>
        <w:ind w:right="-1" w:firstLine="709"/>
        <w:jc w:val="both"/>
        <w:rPr>
          <w:sz w:val="28"/>
          <w:szCs w:val="28"/>
        </w:rPr>
      </w:pPr>
    </w:p>
    <w:p w:rsidR="001D113B" w:rsidRDefault="001D113B" w:rsidP="004D163A">
      <w:pPr>
        <w:pStyle w:val="afd"/>
        <w:spacing w:after="0"/>
        <w:ind w:right="-1" w:firstLine="709"/>
        <w:jc w:val="both"/>
        <w:rPr>
          <w:sz w:val="28"/>
          <w:szCs w:val="28"/>
        </w:rPr>
      </w:pPr>
    </w:p>
    <w:p w:rsidR="001D113B" w:rsidRPr="00394F1F" w:rsidRDefault="001D113B"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9" w:name="_bookmark23"/>
      <w:bookmarkEnd w:id="79"/>
      <w:r w:rsidRPr="00394F1F">
        <w:rPr>
          <w:rFonts w:ascii="Times New Roman" w:hAnsi="Times New Roman" w:cs="Times New Roman"/>
          <w:sz w:val="28"/>
          <w:szCs w:val="28"/>
        </w:rPr>
        <w:lastRenderedPageBreak/>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0" w:name="_Toc502048417"/>
      <w:bookmarkStart w:id="81"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0"/>
      <w:bookmarkEnd w:id="8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1D113B" w:rsidRDefault="001D113B" w:rsidP="004D163A">
      <w:pPr>
        <w:pStyle w:val="afd"/>
        <w:spacing w:after="0"/>
        <w:ind w:right="105"/>
        <w:jc w:val="both"/>
        <w:rPr>
          <w:sz w:val="28"/>
          <w:szCs w:val="28"/>
        </w:rPr>
      </w:pPr>
    </w:p>
    <w:p w:rsidR="001D113B" w:rsidRDefault="001D113B" w:rsidP="004D163A">
      <w:pPr>
        <w:pStyle w:val="afd"/>
        <w:spacing w:after="0"/>
        <w:ind w:right="105"/>
        <w:jc w:val="both"/>
        <w:rPr>
          <w:sz w:val="28"/>
          <w:szCs w:val="28"/>
        </w:rPr>
      </w:pPr>
    </w:p>
    <w:p w:rsidR="001D113B" w:rsidRDefault="001D113B" w:rsidP="004D163A">
      <w:pPr>
        <w:pStyle w:val="afd"/>
        <w:spacing w:after="0"/>
        <w:ind w:right="105"/>
        <w:jc w:val="both"/>
        <w:rPr>
          <w:sz w:val="28"/>
          <w:szCs w:val="28"/>
        </w:rPr>
      </w:pPr>
    </w:p>
    <w:p w:rsidR="001D113B" w:rsidRDefault="001D113B"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1"/>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2"/>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11.5 и </w:t>
      </w:r>
      <w:r w:rsidRPr="00B845C0">
        <w:rPr>
          <w:rFonts w:ascii="Times New Roman" w:hAnsi="Times New Roman" w:cs="Times New Roman"/>
          <w:sz w:val="28"/>
          <w:szCs w:val="28"/>
        </w:rPr>
        <w:lastRenderedPageBreak/>
        <w:t>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машино-мест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СанПиН 2.2.1/2.1.1.1200-03</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одна топливо-раздаточная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3"/>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w:t>
      </w:r>
      <w:r>
        <w:rPr>
          <w:sz w:val="28"/>
          <w:szCs w:val="28"/>
        </w:rPr>
        <w:lastRenderedPageBreak/>
        <w:t xml:space="preserve">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4"/>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r w:rsidRPr="00AF7D67">
        <w:rPr>
          <w:sz w:val="28"/>
          <w:szCs w:val="28"/>
        </w:rPr>
        <w:t xml:space="preserve">Согласно </w:t>
      </w:r>
      <w:hyperlink r:id="rId3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w:t>
      </w:r>
      <w:r w:rsidRPr="00394F1F">
        <w:rPr>
          <w:rFonts w:ascii="Times New Roman" w:hAnsi="Times New Roman" w:cs="Times New Roman"/>
          <w:sz w:val="28"/>
          <w:szCs w:val="28"/>
        </w:rPr>
        <w:lastRenderedPageBreak/>
        <w:t>домами блокированного типа до 3 этажей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застройка многоквартирными жилыми домами высотой до 4 этажей, включая мансардный</w:t>
      </w:r>
      <w:r w:rsidR="00304328">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684E1F">
        <w:rPr>
          <w:sz w:val="28"/>
          <w:szCs w:val="28"/>
        </w:rPr>
        <w:t>Корохоткинского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EC762A">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 xml:space="preserve">малоэтажная многоквартирная жилая застройка </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 xml:space="preserve">В расчетную территорию планировочного элемента включаются все площади участков объектов повседневного пользования, обслуживающих расчетное </w:t>
      </w:r>
      <w:r w:rsidRPr="00394F1F">
        <w:rPr>
          <w:sz w:val="28"/>
          <w:szCs w:val="28"/>
        </w:rPr>
        <w:lastRenderedPageBreak/>
        <w:t>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1"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r w:rsidRPr="00394F1F">
        <w:rPr>
          <w:sz w:val="28"/>
          <w:szCs w:val="28"/>
        </w:rPr>
        <w:t xml:space="preserve"> Б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w:t>
      </w:r>
      <w:r w:rsidRPr="00394F1F">
        <w:rPr>
          <w:sz w:val="28"/>
          <w:szCs w:val="28"/>
        </w:rPr>
        <w:lastRenderedPageBreak/>
        <w:t xml:space="preserve">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lastRenderedPageBreak/>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6"/>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6"/>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7"/>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Default="009F2EC7" w:rsidP="004D163A">
      <w:pPr>
        <w:pStyle w:val="afd"/>
        <w:spacing w:after="0"/>
        <w:ind w:right="107" w:firstLine="709"/>
        <w:jc w:val="both"/>
        <w:rPr>
          <w:sz w:val="28"/>
          <w:szCs w:val="28"/>
        </w:rPr>
      </w:pPr>
    </w:p>
    <w:p w:rsidR="001D113B" w:rsidRDefault="001D113B" w:rsidP="004D163A">
      <w:pPr>
        <w:pStyle w:val="afd"/>
        <w:spacing w:after="0"/>
        <w:ind w:right="107" w:firstLine="709"/>
        <w:jc w:val="both"/>
        <w:rPr>
          <w:sz w:val="28"/>
          <w:szCs w:val="28"/>
        </w:rPr>
      </w:pPr>
    </w:p>
    <w:p w:rsidR="001D113B" w:rsidRPr="00AF6432" w:rsidRDefault="001D113B"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7"/>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8"/>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684E1F">
        <w:rPr>
          <w:sz w:val="28"/>
          <w:szCs w:val="28"/>
        </w:rPr>
        <w:t>Корохоткинского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684E1F">
        <w:rPr>
          <w:sz w:val="28"/>
          <w:szCs w:val="28"/>
        </w:rPr>
        <w:t>Корохоткинского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9" w:name="_bookmark18"/>
      <w:bookmarkEnd w:id="89"/>
    </w:p>
    <w:p w:rsidR="008D3525" w:rsidRDefault="008D3525" w:rsidP="004D163A">
      <w:pPr>
        <w:spacing w:after="0" w:line="240" w:lineRule="auto"/>
        <w:jc w:val="both"/>
        <w:rPr>
          <w:rFonts w:ascii="Times New Roman" w:hAnsi="Times New Roman" w:cs="Times New Roman"/>
          <w:sz w:val="28"/>
          <w:szCs w:val="28"/>
        </w:rPr>
      </w:pPr>
      <w:bookmarkStart w:id="90" w:name="_bookmark19"/>
      <w:bookmarkEnd w:id="90"/>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1"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1"/>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 xml:space="preserve">кладбищ традиционного захоронения в соответствии с Приложением Д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6"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7"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2"/>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w:t>
      </w:r>
      <w:r w:rsidRPr="00394F1F">
        <w:rPr>
          <w:sz w:val="28"/>
          <w:szCs w:val="28"/>
        </w:rPr>
        <w:lastRenderedPageBreak/>
        <w:t xml:space="preserve">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3" w:name="_bookmark28"/>
      <w:bookmarkEnd w:id="93"/>
      <w:r w:rsidRPr="00394F1F">
        <w:rPr>
          <w:sz w:val="28"/>
          <w:szCs w:val="28"/>
        </w:rPr>
        <w:t xml:space="preserve">МНГП </w:t>
      </w:r>
      <w:r w:rsidR="00684E1F">
        <w:rPr>
          <w:sz w:val="28"/>
          <w:szCs w:val="28"/>
        </w:rPr>
        <w:t>Корохоткинского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lastRenderedPageBreak/>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4"/>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lastRenderedPageBreak/>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5" w:name="_Toc523995703"/>
      <w:bookmarkStart w:id="96"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5"/>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6"/>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7"/>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684E1F">
        <w:rPr>
          <w:sz w:val="28"/>
          <w:szCs w:val="28"/>
        </w:rPr>
        <w:t>Корохоткинского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684E1F">
        <w:rPr>
          <w:sz w:val="28"/>
          <w:szCs w:val="28"/>
        </w:rPr>
        <w:t>Корохоткинского</w:t>
      </w:r>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113B" w:rsidRDefault="001D11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113B" w:rsidRDefault="001D11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113B" w:rsidRDefault="001D11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113B" w:rsidRDefault="001D11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8"/>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9"/>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0"/>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bookmark36"/>
      <w:bookmarkStart w:id="102" w:name="_bookmark37"/>
      <w:bookmarkStart w:id="103" w:name="_bookmark38"/>
      <w:bookmarkStart w:id="104" w:name="_Toc525541526"/>
      <w:bookmarkEnd w:id="101"/>
      <w:bookmarkEnd w:id="102"/>
      <w:bookmarkEnd w:id="103"/>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4"/>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w:t>
      </w:r>
      <w:r w:rsidRPr="00394F1F">
        <w:rPr>
          <w:sz w:val="28"/>
          <w:szCs w:val="28"/>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684E1F">
        <w:rPr>
          <w:sz w:val="28"/>
          <w:szCs w:val="28"/>
        </w:rPr>
        <w:t>Корохоткинскому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w:t>
      </w:r>
      <w:r w:rsidRPr="00394F1F">
        <w:rPr>
          <w:sz w:val="28"/>
          <w:szCs w:val="28"/>
        </w:rPr>
        <w:lastRenderedPageBreak/>
        <w:t>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676F5" w:rsidRDefault="008676F5" w:rsidP="004D163A">
      <w:pPr>
        <w:spacing w:after="0" w:line="240" w:lineRule="auto"/>
        <w:jc w:val="center"/>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684E1F">
        <w:rPr>
          <w:sz w:val="28"/>
          <w:szCs w:val="28"/>
        </w:rPr>
        <w:t>Корохоткинскому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6"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6"/>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2">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3">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r w:rsidR="00684E1F">
        <w:rPr>
          <w:sz w:val="28"/>
          <w:szCs w:val="28"/>
        </w:rPr>
        <w:t>Корохоткинского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4">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7"/>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684E1F">
        <w:rPr>
          <w:sz w:val="28"/>
          <w:szCs w:val="28"/>
        </w:rPr>
        <w:t>Корохоткинского</w:t>
      </w:r>
      <w:r w:rsidRPr="00394F1F">
        <w:rPr>
          <w:sz w:val="28"/>
          <w:szCs w:val="28"/>
        </w:rPr>
        <w:t xml:space="preserve"> сельского поселения необходимо учитывать требования проектирования в соответствии с </w:t>
      </w:r>
      <w:hyperlink r:id="rId55">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r w:rsidR="00E308E7" w:rsidRPr="00394F1F">
        <w:rPr>
          <w:sz w:val="28"/>
          <w:szCs w:val="28"/>
        </w:rPr>
        <w:t>»</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8"/>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9" w:name="Par1"/>
      <w:bookmarkEnd w:id="109"/>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6"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7"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8" w:history="1">
        <w:r w:rsidRPr="00C62DB4">
          <w:rPr>
            <w:sz w:val="28"/>
            <w:szCs w:val="28"/>
          </w:rPr>
          <w:t>пунктами 3</w:t>
        </w:r>
      </w:hyperlink>
      <w:r w:rsidRPr="00C62DB4">
        <w:rPr>
          <w:sz w:val="28"/>
          <w:szCs w:val="28"/>
        </w:rPr>
        <w:t xml:space="preserve"> и </w:t>
      </w:r>
      <w:hyperlink r:id="rId59"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0"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1"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2"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0"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0"/>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1"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684E1F">
        <w:rPr>
          <w:rFonts w:ascii="Times New Roman" w:hAnsi="Times New Roman" w:cs="Times New Roman"/>
          <w:sz w:val="28"/>
          <w:szCs w:val="28"/>
        </w:rPr>
        <w:t>Корохоткинского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684E1F">
        <w:rPr>
          <w:rFonts w:ascii="Times New Roman" w:hAnsi="Times New Roman" w:cs="Times New Roman"/>
          <w:sz w:val="28"/>
          <w:szCs w:val="28"/>
        </w:rPr>
        <w:t>Корохоткинского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684E1F">
        <w:rPr>
          <w:rFonts w:ascii="Times New Roman" w:hAnsi="Times New Roman" w:cs="Times New Roman"/>
          <w:sz w:val="28"/>
          <w:szCs w:val="28"/>
        </w:rPr>
        <w:t>Корохоткинского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684E1F">
        <w:rPr>
          <w:rFonts w:ascii="Times New Roman" w:hAnsi="Times New Roman" w:cs="Times New Roman"/>
          <w:sz w:val="28"/>
          <w:szCs w:val="28"/>
        </w:rPr>
        <w:t>Корохоткинского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684E1F">
        <w:rPr>
          <w:rFonts w:ascii="Times New Roman" w:hAnsi="Times New Roman" w:cs="Times New Roman"/>
          <w:sz w:val="28"/>
          <w:szCs w:val="28"/>
        </w:rPr>
        <w:t>Корохоткинского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684E1F">
        <w:rPr>
          <w:rFonts w:ascii="Times New Roman" w:hAnsi="Times New Roman" w:cs="Times New Roman"/>
          <w:sz w:val="28"/>
          <w:szCs w:val="28"/>
        </w:rPr>
        <w:t>Корохоткинского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2" w:name="_Toc491876326"/>
      <w:bookmarkStart w:id="113" w:name="_Toc502048447"/>
      <w:bookmarkStart w:id="114"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2"/>
      <w:bookmarkEnd w:id="113"/>
      <w:bookmarkEnd w:id="114"/>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5" w:name="_Toc524000204"/>
            <w:r w:rsidRPr="00BB4481">
              <w:rPr>
                <w:rFonts w:ascii="Times New Roman" w:hAnsi="Times New Roman" w:cs="Times New Roman"/>
                <w:b/>
                <w:sz w:val="28"/>
                <w:szCs w:val="28"/>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15"/>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6"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6"/>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3"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7"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7"/>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8"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8"/>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4"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9" w:name="_Toc524000214"/>
            <w:r w:rsidRPr="00AB578D">
              <w:rPr>
                <w:rFonts w:ascii="Times New Roman" w:hAnsi="Times New Roman" w:cs="Times New Roman"/>
                <w:sz w:val="28"/>
                <w:szCs w:val="28"/>
              </w:rPr>
              <w:t>Объекты муниципального жилищного фонда</w:t>
            </w:r>
            <w:bookmarkEnd w:id="119"/>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684E1F" w:rsidP="004D163A">
            <w:pPr>
              <w:pStyle w:val="TableParagraph"/>
              <w:ind w:right="87"/>
              <w:rPr>
                <w:sz w:val="28"/>
                <w:szCs w:val="28"/>
                <w:lang w:val="ru-RU"/>
              </w:rPr>
            </w:pPr>
            <w:r>
              <w:rPr>
                <w:sz w:val="28"/>
                <w:szCs w:val="28"/>
                <w:lang w:val="ru-RU"/>
              </w:rPr>
              <w:t>Корохоткинское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684E1F">
              <w:rPr>
                <w:sz w:val="28"/>
                <w:szCs w:val="28"/>
                <w:lang w:val="ru-RU"/>
              </w:rPr>
              <w:t>Корохоткинского</w:t>
            </w:r>
            <w:r w:rsidRPr="00394F1F">
              <w:rPr>
                <w:sz w:val="28"/>
                <w:szCs w:val="28"/>
                <w:lang w:val="ru-RU"/>
              </w:rPr>
              <w:t xml:space="preserve"> сельского поселения, МНГП </w:t>
            </w:r>
            <w:r w:rsidR="00684E1F">
              <w:rPr>
                <w:sz w:val="28"/>
                <w:szCs w:val="28"/>
                <w:lang w:val="ru-RU"/>
              </w:rPr>
              <w:t>Корохоткинского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684E1F">
              <w:rPr>
                <w:sz w:val="28"/>
                <w:szCs w:val="28"/>
                <w:lang w:val="ru-RU"/>
              </w:rPr>
              <w:t>Корохоткинского</w:t>
            </w:r>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684E1F">
        <w:rPr>
          <w:sz w:val="28"/>
          <w:szCs w:val="28"/>
        </w:rPr>
        <w:t>Корохоткинского</w:t>
      </w:r>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6C" w:rsidRDefault="0065716C" w:rsidP="0027659D">
      <w:pPr>
        <w:spacing w:after="0" w:line="240" w:lineRule="auto"/>
      </w:pPr>
      <w:r>
        <w:separator/>
      </w:r>
    </w:p>
  </w:endnote>
  <w:endnote w:type="continuationSeparator" w:id="0">
    <w:p w:rsidR="0065716C" w:rsidRDefault="0065716C"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9A64DB">
    <w:pPr>
      <w:pStyle w:val="a9"/>
      <w:jc w:val="center"/>
    </w:pPr>
    <w:fldSimple w:instr=" PAGE   \* MERGEFORMAT ">
      <w:r w:rsidR="004A297D">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9A64DB">
    <w:pPr>
      <w:pStyle w:val="a9"/>
      <w:jc w:val="center"/>
    </w:pPr>
    <w:fldSimple w:instr=" PAGE   \* MERGEFORMAT ">
      <w:r w:rsidR="004A297D">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9A64DB"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A29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E840E8">
      <w:rPr>
        <w:rFonts w:ascii="Times New Roman" w:hAnsi="Times New Roman" w:cs="Times New Roman"/>
        <w:noProof/>
      </w:rPr>
      <w:t>3</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6C" w:rsidRDefault="0065716C" w:rsidP="0027659D">
      <w:pPr>
        <w:spacing w:after="0" w:line="240" w:lineRule="auto"/>
      </w:pPr>
      <w:r>
        <w:separator/>
      </w:r>
    </w:p>
  </w:footnote>
  <w:footnote w:type="continuationSeparator" w:id="0">
    <w:p w:rsidR="0065716C" w:rsidRDefault="0065716C"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684E1F">
      <w:rPr>
        <w:rFonts w:ascii="Times New Roman" w:hAnsi="Times New Roman" w:cs="Times New Roman"/>
        <w:i/>
        <w:sz w:val="20"/>
      </w:rPr>
      <w:t>Корохоткинского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28386"/>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13B"/>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77AEA"/>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466"/>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2615"/>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16C"/>
    <w:rsid w:val="006576C7"/>
    <w:rsid w:val="00657FA1"/>
    <w:rsid w:val="00661B0F"/>
    <w:rsid w:val="0066264D"/>
    <w:rsid w:val="0066266F"/>
    <w:rsid w:val="006637C8"/>
    <w:rsid w:val="00663824"/>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4E1F"/>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676F5"/>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64DB"/>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0BE"/>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274F9"/>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1759"/>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4C4"/>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17BC"/>
    <w:rsid w:val="00DE2569"/>
    <w:rsid w:val="00DE37D7"/>
    <w:rsid w:val="00DE5B43"/>
    <w:rsid w:val="00DE5FFC"/>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0E8"/>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62A"/>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574BE"/>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8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hyperlink" Target="consultantplus://offline/ref%3DB55CB70B8807CE15F8F84F8321428183E70A952355926F9978D079F8jDB" TargetMode="External"/><Relationship Id="rId34" Type="http://schemas.openxmlformats.org/officeDocument/2006/relationships/hyperlink" Target="consultantplus://offline/ref=637ABC6F86A47CC48A5826ADE367F929CA876B81CB3D6AC1E41D32B8451895A295B619514F178349X6fB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34A7246665CBE3E0E5C2E9BF208C011F8BEFE22010CD868AD39E3EBFD642AA67A7DFBDAAB21F5A17A4e2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3D8F10C197789C5638EBA2C46468E38E41A310FAD3B3766083C2CED6FFuCX2I" TargetMode="External"/><Relationship Id="rId63" Type="http://schemas.openxmlformats.org/officeDocument/2006/relationships/hyperlink" Target="http://www.consultant.ru/document/cons_doc_LAW_304231/d1fff908c2d37e4a021fca66e5cb54074d8c66e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D751F3AB6719E859034A453BD22014648B3332EF26460AB6FDC6150C0g1m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http://www.consultant.ru/document/cons_doc_LAW_304236/f7cf276b178652f1dc8307fe08b512a0b53ab1e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consultantplus://offline/ref%3D7FEDFDC0A46FA91BCF13AD6C094E0D09958C1ED19E20481A05F742426AE3QBI" TargetMode="External"/><Relationship Id="rId58" Type="http://schemas.openxmlformats.org/officeDocument/2006/relationships/hyperlink" Target="consultantplus://offline/ref=A4AC635F73BCAD20851B2956E58FEAAE666A1803100905A73E506B9463829BE37EDBCFE5E1bEFA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34A7246665CBE3E0E5C2F7B236E05B168EE2BF281DC98CDA8CC165E2814BA030E090E4E8F6125D1645B6E7A2eC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12248655C22D418B66C32235EA3AD3C557736E4399B24B6ED2FE0D5B0314FDF56A39AC25EB8EA2F7p4EDM" TargetMode="External"/><Relationship Id="rId61" Type="http://schemas.openxmlformats.org/officeDocument/2006/relationships/hyperlink" Target="consultantplus://offline/ref=A4AC635F73BCAD20851B2956E58FEAAE666A1803100905A73E506B9463829BE37EDBCFECE4EFDE65b2FB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http://integral.ru/download/literatur/2.1.6.1032-01.pdf"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D422BF3913A03A3FF4DDD1D7F5E11E341BF360C6AB4A0655EFBCD16kEB" TargetMode="External"/><Relationship Id="rId27" Type="http://schemas.openxmlformats.org/officeDocument/2006/relationships/hyperlink" Target="consultantplus://offline/ref=637ABC6F86A47CC48A5826ADE367F929CA876B81CB3D6AC1E41D32B8451895A295B619514F178349X6fB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http://www.consultant.ru/document/cons_doc_LAW_304231/d1fff908c2d37e4a021fca66e5cb54074d8c66e3/"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12248655C22D418B66C32235EA3AD3C557736E4399B24B6ED2FE0D5B0314FDF56A39AC2CEBp8E8M" TargetMode="External"/><Relationship Id="rId64" Type="http://schemas.openxmlformats.org/officeDocument/2006/relationships/hyperlink" Target="http://www.consultant.ru/document/cons_doc_LAW_304236/f7cf276b178652f1dc8307fe08b512a0b53ab1ef/"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hyperlink" Target="consultantplus://offline/ref=34A7246665CBE3E0E5C2F7B236E05B168EE2BF281DC98CDA8CC165E2814BA030E090E4E8F6125D1645B6E7A2eCF" TargetMode="External"/><Relationship Id="rId46" Type="http://schemas.openxmlformats.org/officeDocument/2006/relationships/hyperlink" Target="consultantplus://offline/ref=34A7246665CBE3E0E5C2E9BF208C011F8BEFE22010CD868AD39E3EBFD642AA67A7DFBDAAB21F5C17A4e1F" TargetMode="External"/><Relationship Id="rId59" Type="http://schemas.openxmlformats.org/officeDocument/2006/relationships/hyperlink" Target="consultantplus://offline/ref=A4AC635F73BCAD20851B2956E58FEAAE666A1803100905A73E506B9463829BE37EDBCFE5E1bEF7M" TargetMode="External"/><Relationship Id="rId67" Type="http://schemas.openxmlformats.org/officeDocument/2006/relationships/theme" Target="theme/theme1.xml"/><Relationship Id="rId20" Type="http://schemas.openxmlformats.org/officeDocument/2006/relationships/hyperlink" Target="consultantplus://offline/ref=C6A4D78669D02F5015F66DE29DFF15C20F5DEFEAAC4C7C979953EEA3E145CE28q0m9I" TargetMode="External"/><Relationship Id="rId41" Type="http://schemas.openxmlformats.org/officeDocument/2006/relationships/image" Target="media/image2.png"/><Relationship Id="rId54" Type="http://schemas.openxmlformats.org/officeDocument/2006/relationships/hyperlink" Target="consultantplus://offline/ref%3DABB6B23E8C7CD01E755F9B7812A2C30D77D48305A68092F91766B5889ACC050C78B22C2EJAC4M" TargetMode="External"/><Relationship Id="rId62"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ABB10-BE30-4334-AFA5-7594DD46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2826</TotalTime>
  <Pages>1</Pages>
  <Words>45935</Words>
  <Characters>261832</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308</cp:revision>
  <cp:lastPrinted>2017-09-15T13:32:00Z</cp:lastPrinted>
  <dcterms:created xsi:type="dcterms:W3CDTF">2017-10-17T06:07:00Z</dcterms:created>
  <dcterms:modified xsi:type="dcterms:W3CDTF">2018-09-27T16:57:00Z</dcterms:modified>
</cp:coreProperties>
</file>