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6C" w:rsidRPr="006B196C" w:rsidRDefault="006B196C" w:rsidP="006B19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</w:rPr>
        <w:tab/>
      </w:r>
      <w:r w:rsidRPr="006B1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33544" wp14:editId="60CF5EA6">
            <wp:extent cx="533400" cy="85725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6C" w:rsidRPr="006B196C" w:rsidRDefault="006B196C" w:rsidP="006B19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196C" w:rsidRPr="006B196C" w:rsidRDefault="006B196C" w:rsidP="006B1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6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B196C" w:rsidRPr="006B196C" w:rsidRDefault="006B196C" w:rsidP="006B1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6C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6B196C" w:rsidRDefault="006B196C" w:rsidP="005F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76" w:rsidRPr="006B196C" w:rsidRDefault="005F7176" w:rsidP="005F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96C" w:rsidRPr="006B196C" w:rsidRDefault="006B196C" w:rsidP="006B1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9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19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196C" w:rsidRPr="006B196C" w:rsidRDefault="006B196C" w:rsidP="005F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6C" w:rsidRPr="006B196C" w:rsidRDefault="006B196C" w:rsidP="005F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6C" w:rsidRDefault="006B196C" w:rsidP="00CB1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от _______________ № _</w:t>
      </w:r>
      <w:r w:rsidR="00CB1485">
        <w:rPr>
          <w:rFonts w:ascii="Times New Roman" w:hAnsi="Times New Roman" w:cs="Times New Roman"/>
          <w:sz w:val="28"/>
          <w:szCs w:val="28"/>
        </w:rPr>
        <w:t>____</w:t>
      </w:r>
      <w:r w:rsidRPr="006B196C">
        <w:rPr>
          <w:rFonts w:ascii="Times New Roman" w:hAnsi="Times New Roman" w:cs="Times New Roman"/>
          <w:sz w:val="28"/>
          <w:szCs w:val="28"/>
        </w:rPr>
        <w:t>_____</w:t>
      </w:r>
    </w:p>
    <w:p w:rsidR="00CB1485" w:rsidRPr="006B196C" w:rsidRDefault="00CB1485" w:rsidP="005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8"/>
      </w:tblGrid>
      <w:tr w:rsidR="00CB1485" w:rsidTr="00CB1485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CB1485" w:rsidRPr="006B196C" w:rsidRDefault="00CB1485" w:rsidP="00CB1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96C">
              <w:rPr>
                <w:rFonts w:ascii="Times New Roman" w:hAnsi="Times New Roman" w:cs="Times New Roman"/>
                <w:sz w:val="28"/>
                <w:szCs w:val="28"/>
              </w:rPr>
              <w:t>Об утверждении  Положения</w:t>
            </w:r>
          </w:p>
          <w:p w:rsidR="00CB1485" w:rsidRPr="006B196C" w:rsidRDefault="00CB1485" w:rsidP="00CB1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96C">
              <w:rPr>
                <w:rFonts w:ascii="Times New Roman" w:hAnsi="Times New Roman" w:cs="Times New Roman"/>
                <w:sz w:val="28"/>
                <w:szCs w:val="28"/>
              </w:rPr>
              <w:t>о системе управления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196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196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</w:t>
            </w:r>
            <w:r w:rsidRPr="006B196C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CB1485" w:rsidRDefault="00CB1485" w:rsidP="006B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96C" w:rsidRPr="006B196C" w:rsidRDefault="006B196C" w:rsidP="006B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0A" w:rsidRPr="00BE250A" w:rsidRDefault="00BE250A" w:rsidP="0029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BE2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1B748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BE2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217</w:t>
        </w:r>
      </w:hyperlink>
      <w:r w:rsidRPr="00BE2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</w:t>
      </w:r>
      <w:r w:rsidR="001B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Федерации, </w:t>
      </w:r>
      <w:hyperlink r:id="rId11" w:history="1">
        <w:r w:rsidRPr="00BE2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5.2.16(6) пункта 5</w:t>
        </w:r>
      </w:hyperlink>
      <w:r w:rsidRPr="00BE2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</w:t>
      </w:r>
      <w:r w:rsidR="001B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748C" w:rsidRPr="001B748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Минтр</w:t>
      </w:r>
      <w:r w:rsidR="0029680D">
        <w:rPr>
          <w:rFonts w:ascii="Times New Roman" w:hAnsi="Times New Roman" w:cs="Times New Roman"/>
          <w:color w:val="000000" w:themeColor="text1"/>
          <w:sz w:val="28"/>
          <w:szCs w:val="28"/>
        </w:rPr>
        <w:t>уда России от 29.10.2021 N 776н. «Об утверждении Примерного положения о системе управления охраной труда»</w:t>
      </w:r>
      <w:r w:rsidR="005F71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50A" w:rsidRDefault="00BE250A" w:rsidP="005F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96C" w:rsidRDefault="006B196C" w:rsidP="00CB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CB1485" w:rsidRDefault="00CB1485" w:rsidP="00CB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85" w:rsidRPr="00CB1485" w:rsidRDefault="00CB1485" w:rsidP="00CB1485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485">
        <w:rPr>
          <w:rFonts w:ascii="Times New Roman" w:hAnsi="Times New Roman" w:cs="Times New Roman"/>
          <w:sz w:val="28"/>
          <w:szCs w:val="28"/>
        </w:rPr>
        <w:t>Утвердить Положение о системе управления охраной труда в Администрации муниципального образования «Смоленский район» Смоленской области  согласно приложению.</w:t>
      </w:r>
    </w:p>
    <w:p w:rsidR="00CB1485" w:rsidRPr="00CB1485" w:rsidRDefault="00CB1485" w:rsidP="00CB1485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485">
        <w:rPr>
          <w:rFonts w:ascii="Times New Roman" w:hAnsi="Times New Roman" w:cs="Times New Roman"/>
          <w:sz w:val="28"/>
          <w:szCs w:val="28"/>
        </w:rPr>
        <w:t>Настоящее постановление вступит в силу после опубликования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85">
        <w:rPr>
          <w:rFonts w:ascii="Times New Roman" w:hAnsi="Times New Roman" w:cs="Times New Roman"/>
          <w:sz w:val="28"/>
          <w:szCs w:val="28"/>
        </w:rPr>
        <w:t xml:space="preserve">«Сельская правда». </w:t>
      </w:r>
    </w:p>
    <w:p w:rsidR="006B196C" w:rsidRPr="00CB1485" w:rsidRDefault="00CB1485" w:rsidP="00CB1485">
      <w:pPr>
        <w:pStyle w:val="ac"/>
        <w:numPr>
          <w:ilvl w:val="0"/>
          <w:numId w:val="25"/>
        </w:numPr>
        <w:ind w:left="0" w:right="-1" w:firstLine="36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начальника 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 (Д.В. </w:t>
      </w:r>
      <w:proofErr w:type="spellStart"/>
      <w:r>
        <w:rPr>
          <w:b w:val="0"/>
          <w:bCs w:val="0"/>
          <w:sz w:val="28"/>
          <w:szCs w:val="28"/>
        </w:rPr>
        <w:t>Лыгина</w:t>
      </w:r>
      <w:proofErr w:type="spellEnd"/>
      <w:r>
        <w:rPr>
          <w:b w:val="0"/>
          <w:bCs w:val="0"/>
          <w:sz w:val="28"/>
          <w:szCs w:val="28"/>
        </w:rPr>
        <w:t>).</w:t>
      </w:r>
    </w:p>
    <w:p w:rsidR="00054738" w:rsidRPr="006B196C" w:rsidRDefault="00054738" w:rsidP="0005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441"/>
      </w:tblGrid>
      <w:tr w:rsidR="006B196C" w:rsidRPr="006B196C" w:rsidTr="00772A85">
        <w:tc>
          <w:tcPr>
            <w:tcW w:w="5306" w:type="dxa"/>
          </w:tcPr>
          <w:p w:rsidR="006B196C" w:rsidRPr="006B196C" w:rsidRDefault="006B196C" w:rsidP="00A0041F">
            <w:pPr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96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«Смоленский район» Смоленской области </w:t>
            </w:r>
          </w:p>
        </w:tc>
        <w:tc>
          <w:tcPr>
            <w:tcW w:w="4441" w:type="dxa"/>
          </w:tcPr>
          <w:p w:rsidR="006B196C" w:rsidRPr="006B196C" w:rsidRDefault="006B196C" w:rsidP="00A00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6C" w:rsidRPr="006B196C" w:rsidRDefault="006B196C" w:rsidP="00A004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О.Н. </w:t>
            </w:r>
            <w:proofErr w:type="spellStart"/>
            <w:r w:rsidRPr="006B196C"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Павлюченкова</w:t>
            </w:r>
            <w:proofErr w:type="spellEnd"/>
          </w:p>
        </w:tc>
      </w:tr>
    </w:tbl>
    <w:p w:rsidR="0009267C" w:rsidRPr="0009267C" w:rsidRDefault="0009267C" w:rsidP="0009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</w:t>
      </w:r>
      <w:proofErr w:type="spellEnd"/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>. 1 экз. – в дело</w:t>
      </w:r>
    </w:p>
    <w:p w:rsidR="0009267C" w:rsidRPr="0009267C" w:rsidRDefault="0009267C" w:rsidP="0009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исп.: ______М.А. </w:t>
      </w:r>
      <w:proofErr w:type="spellStart"/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Гродская</w:t>
      </w:r>
      <w:proofErr w:type="spellEnd"/>
    </w:p>
    <w:p w:rsidR="0009267C" w:rsidRPr="0009267C" w:rsidRDefault="0009267C" w:rsidP="000926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202__ г.</w:t>
      </w: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67C" w:rsidRPr="0009267C" w:rsidRDefault="0009267C" w:rsidP="0009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(4812) 61-17-59</w:t>
      </w: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910646" w:rsidRDefault="00910646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46" w:rsidRDefault="00910646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46" w:rsidRDefault="00910646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46" w:rsidRDefault="00910646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46" w:rsidRDefault="00910646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46" w:rsidRDefault="00910646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7C" w:rsidRDefault="0009267C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7C" w:rsidRDefault="0009267C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7C" w:rsidRDefault="0009267C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7C" w:rsidRDefault="0009267C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7C" w:rsidRDefault="0009267C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7C" w:rsidRPr="00910646" w:rsidRDefault="0009267C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46" w:rsidRPr="00910646" w:rsidRDefault="00910646" w:rsidP="00910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10646" w:rsidRPr="00910646" w:rsidRDefault="00910646" w:rsidP="00910646">
      <w:pPr>
        <w:tabs>
          <w:tab w:val="left" w:pos="108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Голактионова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 </w:t>
      </w:r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__________202__ г.</w:t>
      </w:r>
    </w:p>
    <w:p w:rsidR="00910646" w:rsidRPr="00910646" w:rsidRDefault="00910646" w:rsidP="009106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proofErr w:type="spellStart"/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Лыгина</w:t>
      </w:r>
      <w:proofErr w:type="spellEnd"/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</w:t>
      </w:r>
      <w:r w:rsidRPr="009106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__________202__ г.</w:t>
      </w: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Default="00772A85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7C" w:rsidRPr="00054738" w:rsidRDefault="0009267C" w:rsidP="00054738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2D5" w:rsidRPr="006B196C" w:rsidRDefault="00A85D2F" w:rsidP="00A85D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B196C">
        <w:rPr>
          <w:rFonts w:ascii="Times New Roman" w:hAnsi="Times New Roman" w:cs="Times New Roman"/>
          <w:sz w:val="28"/>
        </w:rPr>
        <w:t xml:space="preserve">Приложение </w:t>
      </w:r>
    </w:p>
    <w:p w:rsidR="00A85D2F" w:rsidRPr="006B196C" w:rsidRDefault="00A85D2F" w:rsidP="00A85D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B196C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85D2F" w:rsidRPr="006B196C" w:rsidRDefault="00A85D2F" w:rsidP="00A85D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B196C">
        <w:rPr>
          <w:rFonts w:ascii="Times New Roman" w:hAnsi="Times New Roman" w:cs="Times New Roman"/>
          <w:sz w:val="28"/>
        </w:rPr>
        <w:t>муниципального образования</w:t>
      </w:r>
    </w:p>
    <w:p w:rsidR="00A85D2F" w:rsidRPr="006B196C" w:rsidRDefault="00A85D2F" w:rsidP="00A85D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B196C">
        <w:rPr>
          <w:rFonts w:ascii="Times New Roman" w:hAnsi="Times New Roman" w:cs="Times New Roman"/>
          <w:sz w:val="28"/>
        </w:rPr>
        <w:t xml:space="preserve"> «Смоленский район»</w:t>
      </w:r>
    </w:p>
    <w:p w:rsidR="00A85D2F" w:rsidRPr="006B196C" w:rsidRDefault="00A85D2F" w:rsidP="00A85D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B196C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A85D2F" w:rsidRPr="006B196C" w:rsidRDefault="00A85D2F" w:rsidP="00A85D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B196C">
        <w:rPr>
          <w:rFonts w:ascii="Times New Roman" w:hAnsi="Times New Roman" w:cs="Times New Roman"/>
          <w:sz w:val="28"/>
        </w:rPr>
        <w:t>от______________№__________</w:t>
      </w:r>
    </w:p>
    <w:p w:rsidR="00A85D2F" w:rsidRPr="006B196C" w:rsidRDefault="00A85D2F" w:rsidP="002A32D5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32D5" w:rsidRPr="006B196C" w:rsidRDefault="002A32D5" w:rsidP="002A32D5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196C">
        <w:rPr>
          <w:rFonts w:ascii="Times New Roman" w:hAnsi="Times New Roman" w:cs="Times New Roman"/>
          <w:b/>
          <w:sz w:val="28"/>
        </w:rPr>
        <w:t>ПОЛОЖЕНИЕ</w:t>
      </w:r>
    </w:p>
    <w:p w:rsidR="00BE250A" w:rsidRPr="00BE250A" w:rsidRDefault="002A32D5" w:rsidP="002A32D5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0A">
        <w:rPr>
          <w:rFonts w:ascii="Times New Roman" w:hAnsi="Times New Roman" w:cs="Times New Roman"/>
          <w:b/>
          <w:sz w:val="28"/>
        </w:rPr>
        <w:t>О СИСТЕМЕ УПРАВЛЕНИЯ ОХРАНОЙ ТРУДА</w:t>
      </w:r>
      <w:r w:rsidR="00BE250A" w:rsidRPr="00BE2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2D5" w:rsidRDefault="00BE250A" w:rsidP="00CB63FE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250A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 «СМОЛЕНСКИЙ РАЙОН» СМОЛЕНСКОЙ ОБЛАСТИ</w:t>
      </w:r>
    </w:p>
    <w:p w:rsidR="00CB63FE" w:rsidRPr="00CB63FE" w:rsidRDefault="00CB63FE" w:rsidP="00CB63FE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32D5" w:rsidRPr="006B196C" w:rsidRDefault="003F02F9" w:rsidP="00D464A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</w:rPr>
      </w:pPr>
      <w:r w:rsidRPr="006B196C">
        <w:rPr>
          <w:rFonts w:ascii="Times New Roman" w:hAnsi="Times New Roman" w:cs="Times New Roman"/>
          <w:b/>
          <w:sz w:val="28"/>
        </w:rPr>
        <w:t xml:space="preserve">1. </w:t>
      </w:r>
      <w:r w:rsidR="002A32D5" w:rsidRPr="006B196C">
        <w:rPr>
          <w:rFonts w:ascii="Times New Roman" w:hAnsi="Times New Roman" w:cs="Times New Roman"/>
          <w:b/>
          <w:sz w:val="28"/>
        </w:rPr>
        <w:t>Общие положения</w:t>
      </w:r>
    </w:p>
    <w:p w:rsidR="00D752C3" w:rsidRPr="00D752C3" w:rsidRDefault="00BE250A" w:rsidP="00746EB9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 w:rsidRPr="00D752C3">
        <w:rPr>
          <w:rFonts w:ascii="Times New Roman" w:hAnsi="Times New Roman" w:cs="Times New Roman"/>
          <w:sz w:val="28"/>
          <w:szCs w:val="28"/>
        </w:rPr>
        <w:t>1.1. П</w:t>
      </w:r>
      <w:r w:rsidR="001453CD" w:rsidRPr="00D752C3">
        <w:rPr>
          <w:rFonts w:ascii="Times New Roman" w:hAnsi="Times New Roman" w:cs="Times New Roman"/>
          <w:sz w:val="28"/>
          <w:szCs w:val="28"/>
        </w:rPr>
        <w:t>оложение о С</w:t>
      </w:r>
      <w:r w:rsidR="004757EC" w:rsidRPr="00D752C3">
        <w:rPr>
          <w:rFonts w:ascii="Times New Roman" w:hAnsi="Times New Roman" w:cs="Times New Roman"/>
          <w:sz w:val="28"/>
          <w:szCs w:val="28"/>
        </w:rPr>
        <w:t>истеме управления охраной труда (далее</w:t>
      </w:r>
      <w:r w:rsidR="00CB63FE">
        <w:rPr>
          <w:rFonts w:ascii="Times New Roman" w:hAnsi="Times New Roman" w:cs="Times New Roman"/>
          <w:sz w:val="28"/>
          <w:szCs w:val="28"/>
        </w:rPr>
        <w:t xml:space="preserve">  – </w:t>
      </w:r>
      <w:r w:rsidR="004757EC" w:rsidRPr="00D752C3">
        <w:rPr>
          <w:rFonts w:ascii="Times New Roman" w:hAnsi="Times New Roman" w:cs="Times New Roman"/>
          <w:sz w:val="28"/>
          <w:szCs w:val="28"/>
        </w:rPr>
        <w:t xml:space="preserve">положение о СУОТ) разработано </w:t>
      </w:r>
      <w:r w:rsidR="00D752C3" w:rsidRPr="00D752C3">
        <w:rPr>
          <w:rFonts w:ascii="Times New Roman" w:hAnsi="Times New Roman" w:cs="Times New Roman"/>
          <w:sz w:val="28"/>
          <w:szCs w:val="28"/>
        </w:rPr>
        <w:t xml:space="preserve"> с учетом Примерного положения о системе управления охраной труда, утвержденного Приказом Минтруда России от 29.10.2021 N 776н.</w:t>
      </w:r>
    </w:p>
    <w:p w:rsidR="00D752C3" w:rsidRPr="00D752C3" w:rsidRDefault="00D752C3" w:rsidP="00746EB9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D752C3">
        <w:rPr>
          <w:rFonts w:ascii="Times New Roman" w:hAnsi="Times New Roman" w:cs="Times New Roman"/>
          <w:sz w:val="28"/>
          <w:szCs w:val="28"/>
        </w:rPr>
        <w:tab/>
      </w:r>
      <w:r w:rsidR="00E92973">
        <w:rPr>
          <w:rFonts w:ascii="Times New Roman" w:hAnsi="Times New Roman" w:cs="Times New Roman"/>
          <w:sz w:val="28"/>
          <w:szCs w:val="28"/>
        </w:rPr>
        <w:t>1.</w:t>
      </w:r>
      <w:r w:rsidRPr="00D752C3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учетом, в частности:</w:t>
      </w:r>
    </w:p>
    <w:p w:rsidR="00D752C3" w:rsidRPr="00D752C3" w:rsidRDefault="00D752C3" w:rsidP="00746EB9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87503">
        <w:rPr>
          <w:rFonts w:ascii="Times New Roman" w:hAnsi="Times New Roman" w:cs="Times New Roman"/>
          <w:sz w:val="28"/>
          <w:szCs w:val="28"/>
        </w:rPr>
        <w:t>разд. X «</w:t>
      </w:r>
      <w:r w:rsidRPr="00D752C3">
        <w:rPr>
          <w:rFonts w:ascii="Times New Roman" w:hAnsi="Times New Roman" w:cs="Times New Roman"/>
          <w:sz w:val="28"/>
          <w:szCs w:val="28"/>
        </w:rPr>
        <w:t>Охрана труда</w:t>
      </w:r>
      <w:r w:rsidR="00687503">
        <w:rPr>
          <w:rFonts w:ascii="Times New Roman" w:hAnsi="Times New Roman" w:cs="Times New Roman"/>
          <w:sz w:val="28"/>
          <w:szCs w:val="28"/>
        </w:rPr>
        <w:t>»</w:t>
      </w:r>
      <w:r w:rsidRPr="00D752C3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D752C3" w:rsidRPr="00D752C3" w:rsidRDefault="00D752C3" w:rsidP="00746EB9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752C3">
        <w:rPr>
          <w:rFonts w:ascii="Times New Roman" w:hAnsi="Times New Roman" w:cs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D752C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752C3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D752C3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D752C3">
        <w:rPr>
          <w:rFonts w:ascii="Times New Roman" w:hAnsi="Times New Roman" w:cs="Times New Roman"/>
          <w:sz w:val="28"/>
          <w:szCs w:val="28"/>
        </w:rPr>
        <w:t xml:space="preserve"> от 10.07.2007 N 169-ст);</w:t>
      </w:r>
    </w:p>
    <w:p w:rsidR="00E92973" w:rsidRDefault="00D752C3" w:rsidP="00746EB9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752C3">
        <w:rPr>
          <w:rFonts w:ascii="Times New Roman" w:hAnsi="Times New Roman" w:cs="Times New Roman"/>
          <w:sz w:val="28"/>
          <w:szCs w:val="28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D752C3">
        <w:rPr>
          <w:rFonts w:ascii="Times New Roman" w:hAnsi="Times New Roman" w:cs="Times New Roman"/>
          <w:sz w:val="28"/>
          <w:szCs w:val="28"/>
        </w:rPr>
        <w:t>Росста</w:t>
      </w:r>
      <w:r w:rsidR="00E92973">
        <w:rPr>
          <w:rFonts w:ascii="Times New Roman" w:hAnsi="Times New Roman" w:cs="Times New Roman"/>
          <w:sz w:val="28"/>
          <w:szCs w:val="28"/>
        </w:rPr>
        <w:t>ндарта</w:t>
      </w:r>
      <w:proofErr w:type="spellEnd"/>
      <w:r w:rsidR="00E92973">
        <w:rPr>
          <w:rFonts w:ascii="Times New Roman" w:hAnsi="Times New Roman" w:cs="Times New Roman"/>
          <w:sz w:val="28"/>
          <w:szCs w:val="28"/>
        </w:rPr>
        <w:t xml:space="preserve"> от 09.06.2016 N 601-ст).</w:t>
      </w:r>
    </w:p>
    <w:p w:rsidR="00A20EBC" w:rsidRPr="00A20EBC" w:rsidRDefault="00A20EBC" w:rsidP="0074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A20EBC">
        <w:rPr>
          <w:rFonts w:ascii="Times New Roman" w:hAnsi="Times New Roman" w:cs="Times New Roman"/>
          <w:sz w:val="28"/>
          <w:szCs w:val="28"/>
        </w:rPr>
        <w:t xml:space="preserve">Положение о СУОТ вводится в целях соблюдения требований охраны труда в </w:t>
      </w:r>
      <w:r w:rsidRPr="006B196C">
        <w:rPr>
          <w:rFonts w:ascii="Times New Roman" w:hAnsi="Times New Roman" w:cs="Times New Roman"/>
          <w:sz w:val="28"/>
        </w:rPr>
        <w:t>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</w:rPr>
        <w:t xml:space="preserve"> (далее по тексту</w:t>
      </w:r>
      <w:r w:rsidR="00CB63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Администрация)</w:t>
      </w:r>
      <w:r w:rsidRPr="00A20EBC">
        <w:rPr>
          <w:rFonts w:ascii="Times New Roman" w:hAnsi="Times New Roman" w:cs="Times New Roman"/>
          <w:sz w:val="28"/>
          <w:szCs w:val="28"/>
        </w:rPr>
        <w:t xml:space="preserve">, разработки </w:t>
      </w:r>
      <w:r w:rsidRPr="00A20EBC">
        <w:rPr>
          <w:rFonts w:ascii="Times New Roman" w:hAnsi="Times New Roman" w:cs="Times New Roman"/>
          <w:sz w:val="28"/>
          <w:szCs w:val="28"/>
        </w:rPr>
        <w:lastRenderedPageBreak/>
        <w:t>мер, направленных на создание безопасных условий труда, а также предотвращения производственного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4AB" w:rsidRPr="006B196C" w:rsidRDefault="00E92973" w:rsidP="00746EB9">
      <w:pPr>
        <w:pStyle w:val="ConsNormal"/>
        <w:rPr>
          <w:rFonts w:ascii="Times New Roman" w:hAnsi="Times New Roman" w:cs="Times New Roman"/>
          <w:sz w:val="28"/>
        </w:rPr>
      </w:pPr>
      <w:r w:rsidRPr="00A20EBC">
        <w:rPr>
          <w:rFonts w:ascii="Times New Roman" w:hAnsi="Times New Roman" w:cs="Times New Roman"/>
          <w:sz w:val="28"/>
          <w:szCs w:val="28"/>
        </w:rPr>
        <w:tab/>
        <w:t>1.</w:t>
      </w:r>
      <w:r w:rsidR="00A20EBC">
        <w:rPr>
          <w:rFonts w:ascii="Times New Roman" w:hAnsi="Times New Roman" w:cs="Times New Roman"/>
          <w:sz w:val="28"/>
          <w:szCs w:val="28"/>
        </w:rPr>
        <w:t>4</w:t>
      </w:r>
      <w:r w:rsidRPr="00A20EBC">
        <w:rPr>
          <w:rFonts w:ascii="Times New Roman" w:hAnsi="Times New Roman" w:cs="Times New Roman"/>
          <w:sz w:val="28"/>
          <w:szCs w:val="28"/>
        </w:rPr>
        <w:t xml:space="preserve">. </w:t>
      </w:r>
      <w:r w:rsidR="00542C29" w:rsidRPr="006B196C">
        <w:rPr>
          <w:rFonts w:ascii="Times New Roman" w:hAnsi="Times New Roman" w:cs="Times New Roman"/>
          <w:sz w:val="28"/>
          <w:szCs w:val="28"/>
        </w:rPr>
        <w:t>С</w:t>
      </w:r>
      <w:r w:rsidR="00FC6C55">
        <w:rPr>
          <w:rFonts w:ascii="Times New Roman" w:hAnsi="Times New Roman" w:cs="Times New Roman"/>
          <w:sz w:val="28"/>
          <w:szCs w:val="28"/>
        </w:rPr>
        <w:t>истема управления охраной труда (далее по тексту – СУОТ)</w:t>
      </w:r>
      <w:r w:rsidR="00542C29" w:rsidRPr="006B196C">
        <w:rPr>
          <w:rFonts w:ascii="Times New Roman" w:hAnsi="Times New Roman" w:cs="Times New Roman"/>
          <w:sz w:val="28"/>
          <w:szCs w:val="28"/>
        </w:rPr>
        <w:t xml:space="preserve"> представляет собой единый комплекс, состоящий из следующих элементов</w:t>
      </w:r>
      <w:r w:rsidR="00D464AB" w:rsidRPr="006B196C">
        <w:rPr>
          <w:rFonts w:ascii="Times New Roman" w:hAnsi="Times New Roman" w:cs="Times New Roman"/>
          <w:sz w:val="28"/>
          <w:szCs w:val="28"/>
        </w:rPr>
        <w:t>:</w:t>
      </w:r>
    </w:p>
    <w:p w:rsidR="00D464AB" w:rsidRPr="006B196C" w:rsidRDefault="00E92973" w:rsidP="00746E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464AB" w:rsidRPr="006B196C">
        <w:rPr>
          <w:rFonts w:ascii="Times New Roman" w:hAnsi="Times New Roman" w:cs="Times New Roman"/>
          <w:sz w:val="28"/>
          <w:szCs w:val="28"/>
        </w:rPr>
        <w:t>организационной структуры управления</w:t>
      </w:r>
      <w:r w:rsidR="00FC6C55">
        <w:rPr>
          <w:rFonts w:ascii="Times New Roman" w:hAnsi="Times New Roman" w:cs="Times New Roman"/>
          <w:sz w:val="28"/>
          <w:szCs w:val="28"/>
        </w:rPr>
        <w:t xml:space="preserve">, устанавливающей </w:t>
      </w:r>
      <w:r w:rsidR="00D464AB" w:rsidRPr="006B196C">
        <w:rPr>
          <w:rFonts w:ascii="Times New Roman" w:hAnsi="Times New Roman" w:cs="Times New Roman"/>
          <w:sz w:val="28"/>
          <w:szCs w:val="28"/>
        </w:rPr>
        <w:t>обязанност</w:t>
      </w:r>
      <w:r w:rsidR="00FC6C55">
        <w:rPr>
          <w:rFonts w:ascii="Times New Roman" w:hAnsi="Times New Roman" w:cs="Times New Roman"/>
          <w:sz w:val="28"/>
          <w:szCs w:val="28"/>
        </w:rPr>
        <w:t>и</w:t>
      </w:r>
      <w:r w:rsidR="00D464AB" w:rsidRPr="006B196C">
        <w:rPr>
          <w:rFonts w:ascii="Times New Roman" w:hAnsi="Times New Roman" w:cs="Times New Roman"/>
          <w:sz w:val="28"/>
          <w:szCs w:val="28"/>
        </w:rPr>
        <w:t xml:space="preserve"> и ответственност</w:t>
      </w:r>
      <w:r w:rsidR="00FC6C55">
        <w:rPr>
          <w:rFonts w:ascii="Times New Roman" w:hAnsi="Times New Roman" w:cs="Times New Roman"/>
          <w:sz w:val="28"/>
          <w:szCs w:val="28"/>
        </w:rPr>
        <w:t>ь</w:t>
      </w:r>
      <w:r w:rsidR="00D464AB" w:rsidRPr="006B196C">
        <w:rPr>
          <w:rFonts w:ascii="Times New Roman" w:hAnsi="Times New Roman" w:cs="Times New Roman"/>
          <w:sz w:val="28"/>
          <w:szCs w:val="28"/>
        </w:rPr>
        <w:t xml:space="preserve"> в области охраны труда на всех уровнях управления;</w:t>
      </w:r>
    </w:p>
    <w:p w:rsidR="00D464AB" w:rsidRPr="006B196C" w:rsidRDefault="00E92973" w:rsidP="00746E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464AB" w:rsidRPr="006B196C">
        <w:rPr>
          <w:rFonts w:ascii="Times New Roman" w:hAnsi="Times New Roman" w:cs="Times New Roman"/>
          <w:sz w:val="28"/>
          <w:szCs w:val="28"/>
        </w:rPr>
        <w:t xml:space="preserve">мероприятий, обеспечивающих функционирование </w:t>
      </w:r>
      <w:r w:rsidR="004757EC" w:rsidRPr="006B196C">
        <w:rPr>
          <w:rFonts w:ascii="Times New Roman" w:hAnsi="Times New Roman" w:cs="Times New Roman"/>
          <w:sz w:val="28"/>
          <w:szCs w:val="28"/>
        </w:rPr>
        <w:t>С</w:t>
      </w:r>
      <w:r w:rsidR="00FC6C55">
        <w:rPr>
          <w:rFonts w:ascii="Times New Roman" w:hAnsi="Times New Roman" w:cs="Times New Roman"/>
          <w:sz w:val="28"/>
          <w:szCs w:val="28"/>
        </w:rPr>
        <w:t>УОТ</w:t>
      </w:r>
      <w:r w:rsidR="00D464AB" w:rsidRPr="006B196C"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="004757EC" w:rsidRPr="006B196C">
        <w:rPr>
          <w:rFonts w:ascii="Times New Roman" w:hAnsi="Times New Roman" w:cs="Times New Roman"/>
          <w:sz w:val="28"/>
          <w:szCs w:val="28"/>
        </w:rPr>
        <w:t>за эффективность</w:t>
      </w:r>
      <w:r w:rsidR="00D464AB" w:rsidRPr="006B196C">
        <w:rPr>
          <w:rFonts w:ascii="Times New Roman" w:hAnsi="Times New Roman" w:cs="Times New Roman"/>
          <w:sz w:val="28"/>
          <w:szCs w:val="28"/>
        </w:rPr>
        <w:t xml:space="preserve"> работы в области охраны труда;</w:t>
      </w:r>
    </w:p>
    <w:p w:rsidR="00D464AB" w:rsidRPr="006B196C" w:rsidRDefault="00E92973" w:rsidP="00746E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464AB" w:rsidRPr="006B196C">
        <w:rPr>
          <w:rFonts w:ascii="Times New Roman" w:hAnsi="Times New Roman" w:cs="Times New Roman"/>
          <w:sz w:val="28"/>
          <w:szCs w:val="28"/>
        </w:rPr>
        <w:t>документированной информации</w:t>
      </w:r>
      <w:r w:rsidR="00FC6C55">
        <w:rPr>
          <w:rFonts w:ascii="Times New Roman" w:hAnsi="Times New Roman" w:cs="Times New Roman"/>
          <w:sz w:val="28"/>
          <w:szCs w:val="28"/>
        </w:rPr>
        <w:t xml:space="preserve"> (локальных </w:t>
      </w:r>
      <w:r w:rsidR="00D464AB" w:rsidRPr="006B196C">
        <w:rPr>
          <w:rFonts w:ascii="Times New Roman" w:hAnsi="Times New Roman" w:cs="Times New Roman"/>
          <w:sz w:val="28"/>
          <w:szCs w:val="28"/>
        </w:rPr>
        <w:t>нормативны</w:t>
      </w:r>
      <w:r w:rsidR="00FC6C55">
        <w:rPr>
          <w:rFonts w:ascii="Times New Roman" w:hAnsi="Times New Roman" w:cs="Times New Roman"/>
          <w:sz w:val="28"/>
          <w:szCs w:val="28"/>
        </w:rPr>
        <w:t>х</w:t>
      </w:r>
      <w:r w:rsidR="00D464AB" w:rsidRPr="006B196C">
        <w:rPr>
          <w:rFonts w:ascii="Times New Roman" w:hAnsi="Times New Roman" w:cs="Times New Roman"/>
          <w:sz w:val="28"/>
          <w:szCs w:val="28"/>
        </w:rPr>
        <w:t xml:space="preserve"> акт</w:t>
      </w:r>
      <w:r w:rsidR="00FC6C55">
        <w:rPr>
          <w:rFonts w:ascii="Times New Roman" w:hAnsi="Times New Roman" w:cs="Times New Roman"/>
          <w:sz w:val="28"/>
          <w:szCs w:val="28"/>
        </w:rPr>
        <w:t xml:space="preserve">ов о </w:t>
      </w:r>
      <w:r w:rsidR="00D464AB" w:rsidRPr="006B196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C6C55">
        <w:rPr>
          <w:rFonts w:ascii="Times New Roman" w:hAnsi="Times New Roman" w:cs="Times New Roman"/>
          <w:sz w:val="28"/>
          <w:szCs w:val="28"/>
        </w:rPr>
        <w:t>х СУОТ</w:t>
      </w:r>
      <w:r w:rsidR="00D464AB" w:rsidRPr="006B196C">
        <w:rPr>
          <w:rFonts w:ascii="Times New Roman" w:hAnsi="Times New Roman" w:cs="Times New Roman"/>
          <w:sz w:val="28"/>
          <w:szCs w:val="28"/>
        </w:rPr>
        <w:t>, организационно-распорядительные и контрольно-учетные документы</w:t>
      </w:r>
      <w:r w:rsidR="00FC6C55">
        <w:rPr>
          <w:rFonts w:ascii="Times New Roman" w:hAnsi="Times New Roman" w:cs="Times New Roman"/>
          <w:sz w:val="28"/>
          <w:szCs w:val="28"/>
        </w:rPr>
        <w:t xml:space="preserve"> и  пр.)</w:t>
      </w:r>
      <w:r w:rsidR="00D464AB" w:rsidRPr="006B196C">
        <w:rPr>
          <w:rFonts w:ascii="Times New Roman" w:hAnsi="Times New Roman" w:cs="Times New Roman"/>
          <w:sz w:val="28"/>
          <w:szCs w:val="28"/>
        </w:rPr>
        <w:t>.</w:t>
      </w:r>
    </w:p>
    <w:p w:rsidR="000C0996" w:rsidRPr="006B196C" w:rsidRDefault="00FC6C55" w:rsidP="000C0996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42C29" w:rsidRPr="006B196C">
        <w:rPr>
          <w:rFonts w:ascii="Times New Roman" w:hAnsi="Times New Roman" w:cs="Times New Roman"/>
          <w:sz w:val="28"/>
          <w:szCs w:val="28"/>
        </w:rPr>
        <w:t>.</w:t>
      </w:r>
      <w:r w:rsidR="00542C29" w:rsidRPr="006B196C">
        <w:rPr>
          <w:rFonts w:ascii="Times New Roman" w:hAnsi="Times New Roman" w:cs="Times New Roman"/>
          <w:sz w:val="28"/>
          <w:szCs w:val="28"/>
        </w:rPr>
        <w:tab/>
      </w:r>
      <w:r w:rsidR="000C0996" w:rsidRPr="006B196C">
        <w:rPr>
          <w:rFonts w:ascii="Times New Roman" w:hAnsi="Times New Roman" w:cs="Times New Roman"/>
          <w:sz w:val="28"/>
          <w:szCs w:val="28"/>
        </w:rPr>
        <w:t xml:space="preserve">Положения СУОТ распространяются на всех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C0996" w:rsidRPr="006B196C">
        <w:rPr>
          <w:rFonts w:ascii="Times New Roman" w:hAnsi="Times New Roman" w:cs="Times New Roman"/>
          <w:sz w:val="28"/>
          <w:szCs w:val="28"/>
        </w:rPr>
        <w:t>. Учитывается деятельность на всех рабочих местах</w:t>
      </w:r>
      <w:r w:rsidR="00E92973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687503">
        <w:rPr>
          <w:rFonts w:ascii="Times New Roman" w:hAnsi="Times New Roman" w:cs="Times New Roman"/>
          <w:sz w:val="28"/>
          <w:szCs w:val="28"/>
        </w:rPr>
        <w:t>.</w:t>
      </w:r>
    </w:p>
    <w:p w:rsidR="000C0996" w:rsidRPr="006B196C" w:rsidRDefault="000C0996" w:rsidP="000C0996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1.</w:t>
      </w:r>
      <w:r w:rsidR="00FC6C55">
        <w:rPr>
          <w:rFonts w:ascii="Times New Roman" w:hAnsi="Times New Roman" w:cs="Times New Roman"/>
          <w:sz w:val="28"/>
          <w:szCs w:val="28"/>
        </w:rPr>
        <w:t>6</w:t>
      </w:r>
      <w:r w:rsidRPr="006B196C">
        <w:rPr>
          <w:rFonts w:ascii="Times New Roman" w:hAnsi="Times New Roman" w:cs="Times New Roman"/>
          <w:sz w:val="28"/>
          <w:szCs w:val="28"/>
        </w:rPr>
        <w:t xml:space="preserve">. Положения СУОТ о безопасности, касающиеся нахождения и перемещения на объектах </w:t>
      </w:r>
      <w:r w:rsidR="003F02F9" w:rsidRPr="006B196C">
        <w:rPr>
          <w:rFonts w:ascii="Times New Roman" w:hAnsi="Times New Roman" w:cs="Times New Roman"/>
          <w:sz w:val="28"/>
          <w:szCs w:val="28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8"/>
        </w:rPr>
        <w:t xml:space="preserve">, распространяются на всех лиц, в том числе представителей органов надзора и контроля. </w:t>
      </w:r>
    </w:p>
    <w:p w:rsidR="00D464AB" w:rsidRPr="006B196C" w:rsidRDefault="000C0996" w:rsidP="000C09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1.</w:t>
      </w:r>
      <w:r w:rsidR="00FC6C55">
        <w:rPr>
          <w:rFonts w:ascii="Times New Roman" w:hAnsi="Times New Roman" w:cs="Times New Roman"/>
          <w:sz w:val="28"/>
          <w:szCs w:val="28"/>
        </w:rPr>
        <w:t>7</w:t>
      </w:r>
      <w:r w:rsidRPr="006B196C">
        <w:rPr>
          <w:rFonts w:ascii="Times New Roman" w:hAnsi="Times New Roman" w:cs="Times New Roman"/>
          <w:sz w:val="28"/>
          <w:szCs w:val="28"/>
        </w:rPr>
        <w:t xml:space="preserve">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BA5DA2">
        <w:rPr>
          <w:rFonts w:ascii="Times New Roman" w:hAnsi="Times New Roman" w:cs="Times New Roman"/>
          <w:sz w:val="28"/>
          <w:szCs w:val="28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</w:t>
      </w:r>
      <w:r w:rsidR="00054738">
        <w:rPr>
          <w:rFonts w:ascii="Times New Roman" w:hAnsi="Times New Roman" w:cs="Times New Roman"/>
          <w:sz w:val="28"/>
          <w:szCs w:val="28"/>
        </w:rPr>
        <w:t>.</w:t>
      </w:r>
    </w:p>
    <w:p w:rsidR="000C0996" w:rsidRPr="006B196C" w:rsidRDefault="00BA5DA2" w:rsidP="00BA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996" w:rsidRPr="006B19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0996" w:rsidRPr="006B196C">
        <w:rPr>
          <w:rFonts w:ascii="Times New Roman" w:hAnsi="Times New Roman" w:cs="Times New Roman"/>
          <w:sz w:val="28"/>
          <w:szCs w:val="28"/>
        </w:rPr>
        <w:t>. Информация о мерах безопасности, принимаемых в рамках СУОТ, доводится до сведения заинтересованных лиц при проведении инструктажей.</w:t>
      </w:r>
    </w:p>
    <w:p w:rsidR="000C0996" w:rsidRPr="006B196C" w:rsidRDefault="000C0996" w:rsidP="000C0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6C">
        <w:rPr>
          <w:rFonts w:ascii="Times New Roman" w:hAnsi="Times New Roman" w:cs="Times New Roman"/>
          <w:b/>
          <w:sz w:val="28"/>
          <w:szCs w:val="28"/>
        </w:rPr>
        <w:t>2. Политика в области охраны труда</w:t>
      </w: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2.1. Политика в области охраны труда учитывает специфику деятельности А</w:t>
      </w:r>
      <w:r w:rsidR="00EC0630" w:rsidRPr="006B196C">
        <w:rPr>
          <w:rFonts w:ascii="Times New Roman" w:hAnsi="Times New Roman" w:cs="Times New Roman"/>
          <w:sz w:val="28"/>
          <w:szCs w:val="28"/>
        </w:rPr>
        <w:t>дминистрации</w:t>
      </w:r>
      <w:r w:rsidRPr="006B196C">
        <w:rPr>
          <w:rFonts w:ascii="Times New Roman" w:hAnsi="Times New Roman" w:cs="Times New Roman"/>
          <w:sz w:val="28"/>
          <w:szCs w:val="28"/>
        </w:rPr>
        <w:t>, особенности организации работы в не</w:t>
      </w:r>
      <w:r w:rsidR="00BA5DA2">
        <w:rPr>
          <w:rFonts w:ascii="Times New Roman" w:hAnsi="Times New Roman" w:cs="Times New Roman"/>
          <w:sz w:val="28"/>
          <w:szCs w:val="28"/>
        </w:rPr>
        <w:t>й</w:t>
      </w:r>
      <w:r w:rsidRPr="006B196C">
        <w:rPr>
          <w:rFonts w:ascii="Times New Roman" w:hAnsi="Times New Roman" w:cs="Times New Roman"/>
          <w:sz w:val="28"/>
          <w:szCs w:val="28"/>
        </w:rPr>
        <w:t>, а также профессиональные риски.</w:t>
      </w: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 xml:space="preserve">2.2. Политика в области охраны труда направлена на сохранение жизни и здоровья работников </w:t>
      </w:r>
      <w:r w:rsidR="00687503">
        <w:rPr>
          <w:rFonts w:ascii="Times New Roman" w:hAnsi="Times New Roman" w:cs="Times New Roman"/>
          <w:sz w:val="28"/>
          <w:szCs w:val="28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деятельности, а также на обеспечение безопасных условий труда. </w:t>
      </w: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2.3.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 xml:space="preserve">2.4. </w:t>
      </w:r>
      <w:r w:rsidR="00EC0630" w:rsidRPr="006B196C">
        <w:rPr>
          <w:rFonts w:ascii="Times New Roman" w:hAnsi="Times New Roman" w:cs="Times New Roman"/>
          <w:sz w:val="28"/>
          <w:szCs w:val="28"/>
        </w:rPr>
        <w:t>Администрация</w:t>
      </w:r>
      <w:r w:rsidRPr="006B196C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 xml:space="preserve">2.5. В обеспечение указанной гарантии </w:t>
      </w:r>
      <w:r w:rsidR="00EC0630" w:rsidRPr="006B196C">
        <w:rPr>
          <w:rFonts w:ascii="Times New Roman" w:hAnsi="Times New Roman" w:cs="Times New Roman"/>
          <w:sz w:val="28"/>
          <w:szCs w:val="28"/>
        </w:rPr>
        <w:t>Администрация</w:t>
      </w:r>
      <w:r w:rsidRPr="006B196C">
        <w:rPr>
          <w:rFonts w:ascii="Times New Roman" w:hAnsi="Times New Roman" w:cs="Times New Roman"/>
          <w:sz w:val="28"/>
          <w:szCs w:val="28"/>
        </w:rPr>
        <w:t xml:space="preserve"> намерено принять необходимые меры и реализовать соответствующие мероприятия.</w:t>
      </w: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2.6. Для достижения целей политики в области охраны труда реализуются следующие мероприятия:</w:t>
      </w:r>
    </w:p>
    <w:p w:rsidR="003F02F9" w:rsidRPr="006B196C" w:rsidRDefault="00B70BC7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02F9" w:rsidRPr="006B196C">
        <w:rPr>
          <w:rFonts w:ascii="Times New Roman" w:hAnsi="Times New Roman" w:cs="Times New Roman"/>
          <w:sz w:val="28"/>
          <w:szCs w:val="28"/>
        </w:rPr>
        <w:tab/>
      </w:r>
      <w:r w:rsidR="00EC0630" w:rsidRPr="006B196C">
        <w:rPr>
          <w:rFonts w:ascii="Times New Roman" w:hAnsi="Times New Roman" w:cs="Times New Roman"/>
          <w:sz w:val="28"/>
          <w:szCs w:val="28"/>
        </w:rPr>
        <w:t xml:space="preserve"> </w:t>
      </w:r>
      <w:r w:rsidR="003F02F9" w:rsidRPr="006B196C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</w:t>
      </w:r>
      <w:r>
        <w:rPr>
          <w:rFonts w:ascii="Times New Roman" w:hAnsi="Times New Roman" w:cs="Times New Roman"/>
          <w:sz w:val="28"/>
          <w:szCs w:val="28"/>
        </w:rPr>
        <w:t>далее по тексту-</w:t>
      </w:r>
      <w:r w:rsidR="003F02F9" w:rsidRPr="006B196C">
        <w:rPr>
          <w:rFonts w:ascii="Times New Roman" w:hAnsi="Times New Roman" w:cs="Times New Roman"/>
          <w:sz w:val="28"/>
          <w:szCs w:val="28"/>
        </w:rPr>
        <w:t>СОУТ), выявление опасностей и оценка уровней профессиональных рисков;</w:t>
      </w:r>
    </w:p>
    <w:p w:rsidR="003F02F9" w:rsidRPr="006B196C" w:rsidRDefault="00B70BC7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2F9" w:rsidRPr="006B196C">
        <w:rPr>
          <w:rFonts w:ascii="Times New Roman" w:hAnsi="Times New Roman" w:cs="Times New Roman"/>
          <w:sz w:val="28"/>
          <w:szCs w:val="28"/>
        </w:rPr>
        <w:tab/>
      </w:r>
      <w:r w:rsidR="00EC0630" w:rsidRPr="006B196C">
        <w:rPr>
          <w:rFonts w:ascii="Times New Roman" w:hAnsi="Times New Roman" w:cs="Times New Roman"/>
          <w:sz w:val="28"/>
          <w:szCs w:val="28"/>
        </w:rPr>
        <w:t xml:space="preserve"> </w:t>
      </w:r>
      <w:r w:rsidR="003F02F9" w:rsidRPr="006B196C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3F02F9" w:rsidRPr="006B196C" w:rsidRDefault="00B70BC7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2F9" w:rsidRPr="006B196C">
        <w:rPr>
          <w:rFonts w:ascii="Times New Roman" w:hAnsi="Times New Roman" w:cs="Times New Roman"/>
          <w:sz w:val="28"/>
          <w:szCs w:val="28"/>
        </w:rPr>
        <w:tab/>
      </w:r>
      <w:r w:rsidR="00EC0630" w:rsidRPr="006B196C">
        <w:rPr>
          <w:rFonts w:ascii="Times New Roman" w:hAnsi="Times New Roman" w:cs="Times New Roman"/>
          <w:sz w:val="28"/>
          <w:szCs w:val="28"/>
        </w:rPr>
        <w:t xml:space="preserve"> </w:t>
      </w:r>
      <w:r w:rsidR="003F02F9" w:rsidRPr="006B196C">
        <w:rPr>
          <w:rFonts w:ascii="Times New Roman" w:hAnsi="Times New Roman" w:cs="Times New Roman"/>
          <w:sz w:val="28"/>
          <w:szCs w:val="28"/>
        </w:rPr>
        <w:t>обучение в области охраны труда;</w:t>
      </w:r>
    </w:p>
    <w:p w:rsidR="003F02F9" w:rsidRPr="006B196C" w:rsidRDefault="00B70BC7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2F9" w:rsidRPr="006B196C">
        <w:rPr>
          <w:rFonts w:ascii="Times New Roman" w:hAnsi="Times New Roman" w:cs="Times New Roman"/>
          <w:sz w:val="28"/>
          <w:szCs w:val="28"/>
        </w:rPr>
        <w:tab/>
      </w:r>
      <w:r w:rsidR="00EC0630" w:rsidRPr="006B196C">
        <w:rPr>
          <w:rFonts w:ascii="Times New Roman" w:hAnsi="Times New Roman" w:cs="Times New Roman"/>
          <w:sz w:val="28"/>
          <w:szCs w:val="28"/>
        </w:rPr>
        <w:t xml:space="preserve"> </w:t>
      </w:r>
      <w:r w:rsidR="003F02F9" w:rsidRPr="006B196C">
        <w:rPr>
          <w:rFonts w:ascii="Times New Roman" w:hAnsi="Times New Roman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3F02F9" w:rsidRPr="006B196C" w:rsidRDefault="00B70BC7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2F9" w:rsidRPr="006B196C">
        <w:rPr>
          <w:rFonts w:ascii="Times New Roman" w:hAnsi="Times New Roman" w:cs="Times New Roman"/>
          <w:sz w:val="28"/>
          <w:szCs w:val="28"/>
        </w:rPr>
        <w:tab/>
      </w:r>
      <w:r w:rsidR="00EC0630" w:rsidRPr="006B196C">
        <w:rPr>
          <w:rFonts w:ascii="Times New Roman" w:hAnsi="Times New Roman" w:cs="Times New Roman"/>
          <w:sz w:val="28"/>
          <w:szCs w:val="28"/>
        </w:rPr>
        <w:t xml:space="preserve"> </w:t>
      </w:r>
      <w:r w:rsidR="003F02F9" w:rsidRPr="006B196C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3F02F9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 xml:space="preserve">2.7. В начале каждого года политика в области охраны труда оценивается на соответствие стратегическим задачам </w:t>
      </w:r>
      <w:r w:rsidR="00B70BC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</w:p>
    <w:p w:rsidR="000C0996" w:rsidRPr="006B196C" w:rsidRDefault="003F02F9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6C">
        <w:rPr>
          <w:rFonts w:ascii="Times New Roman" w:hAnsi="Times New Roman" w:cs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A25D41" w:rsidRDefault="00A25D41" w:rsidP="0051348E">
      <w:pPr>
        <w:pStyle w:val="ConsNormal"/>
        <w:rPr>
          <w:rFonts w:ascii="Times New Roman" w:hAnsi="Times New Roman" w:cs="Times New Roman"/>
          <w:b/>
          <w:bCs/>
          <w:sz w:val="28"/>
          <w:szCs w:val="26"/>
        </w:rPr>
      </w:pPr>
    </w:p>
    <w:p w:rsidR="001453CD" w:rsidRPr="006B196C" w:rsidRDefault="001453CD" w:rsidP="001453C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b/>
          <w:bCs/>
          <w:sz w:val="28"/>
          <w:szCs w:val="26"/>
        </w:rPr>
        <w:t>3. Разработка и внедрение СУОТ</w:t>
      </w:r>
    </w:p>
    <w:p w:rsidR="001453CD" w:rsidRPr="006B196C" w:rsidRDefault="001453C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</w:p>
    <w:p w:rsidR="001453CD" w:rsidRPr="006B196C" w:rsidRDefault="001453C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3.1.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1453CD" w:rsidRPr="006B196C" w:rsidRDefault="001453C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3.2. Информация об ответственных лицах, их полномочиях и зоне ответственности в рамках СУОТ утверждается Главой муниципального образования </w:t>
      </w:r>
      <w:r w:rsidR="00B70BC7">
        <w:rPr>
          <w:rFonts w:ascii="Times New Roman" w:hAnsi="Times New Roman" w:cs="Times New Roman"/>
          <w:sz w:val="28"/>
          <w:szCs w:val="26"/>
        </w:rPr>
        <w:t xml:space="preserve">«Смоленский район» Смоленской области </w:t>
      </w:r>
      <w:r w:rsidR="00687503">
        <w:rPr>
          <w:rFonts w:ascii="Times New Roman" w:hAnsi="Times New Roman" w:cs="Times New Roman"/>
          <w:sz w:val="28"/>
          <w:szCs w:val="26"/>
        </w:rPr>
        <w:t xml:space="preserve">(далее по тексту Глава муниципального образования) </w:t>
      </w:r>
      <w:r w:rsidRPr="006B196C">
        <w:rPr>
          <w:rFonts w:ascii="Times New Roman" w:hAnsi="Times New Roman" w:cs="Times New Roman"/>
          <w:sz w:val="28"/>
          <w:szCs w:val="26"/>
        </w:rPr>
        <w:t xml:space="preserve">в виде блок-схемы. С данной информацией должны быть ознакомлены </w:t>
      </w:r>
      <w:r w:rsidR="00B70BC7">
        <w:rPr>
          <w:rFonts w:ascii="Times New Roman" w:hAnsi="Times New Roman" w:cs="Times New Roman"/>
          <w:sz w:val="28"/>
          <w:szCs w:val="26"/>
        </w:rPr>
        <w:t xml:space="preserve">все </w:t>
      </w:r>
      <w:r w:rsidR="00B70BC7" w:rsidRPr="006B196C">
        <w:rPr>
          <w:rFonts w:ascii="Times New Roman" w:hAnsi="Times New Roman" w:cs="Times New Roman"/>
          <w:sz w:val="28"/>
          <w:szCs w:val="26"/>
        </w:rPr>
        <w:t>ответственны</w:t>
      </w:r>
      <w:r w:rsidR="00B70BC7">
        <w:rPr>
          <w:rFonts w:ascii="Times New Roman" w:hAnsi="Times New Roman" w:cs="Times New Roman"/>
          <w:sz w:val="28"/>
          <w:szCs w:val="26"/>
        </w:rPr>
        <w:t>е</w:t>
      </w:r>
      <w:r w:rsidR="00B70BC7" w:rsidRPr="006B196C">
        <w:rPr>
          <w:rFonts w:ascii="Times New Roman" w:hAnsi="Times New Roman" w:cs="Times New Roman"/>
          <w:sz w:val="28"/>
          <w:szCs w:val="26"/>
        </w:rPr>
        <w:t xml:space="preserve"> лица</w:t>
      </w:r>
      <w:r w:rsidRPr="006B196C">
        <w:rPr>
          <w:rFonts w:ascii="Times New Roman" w:hAnsi="Times New Roman" w:cs="Times New Roman"/>
          <w:sz w:val="28"/>
          <w:szCs w:val="26"/>
        </w:rPr>
        <w:t xml:space="preserve"> Администрации.</w:t>
      </w:r>
    </w:p>
    <w:p w:rsidR="001453CD" w:rsidRPr="00C7695D" w:rsidRDefault="00C7695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3.3.</w:t>
      </w:r>
      <w:r w:rsidR="001453CD" w:rsidRPr="00C7695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Глава муниципального образования </w:t>
      </w:r>
      <w:r w:rsidR="001453CD" w:rsidRPr="00C7695D">
        <w:rPr>
          <w:rFonts w:ascii="Times New Roman" w:hAnsi="Times New Roman" w:cs="Times New Roman"/>
          <w:sz w:val="28"/>
          <w:szCs w:val="26"/>
        </w:rPr>
        <w:t>является ответственным за функционирование СУОТ, полное соблюдение требований охраны труда в Администрации, а также за реализацию мер по улучшению условий труда работников.</w:t>
      </w:r>
    </w:p>
    <w:p w:rsidR="001453CD" w:rsidRPr="006B196C" w:rsidRDefault="00C7695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3.4</w:t>
      </w:r>
      <w:r w:rsidR="001453CD" w:rsidRPr="006B196C">
        <w:rPr>
          <w:rFonts w:ascii="Times New Roman" w:hAnsi="Times New Roman" w:cs="Times New Roman"/>
          <w:sz w:val="28"/>
          <w:szCs w:val="26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1453CD" w:rsidRPr="006B196C" w:rsidRDefault="00C7695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3.5</w:t>
      </w:r>
      <w:r w:rsidR="001453CD" w:rsidRPr="006B196C">
        <w:rPr>
          <w:rFonts w:ascii="Times New Roman" w:hAnsi="Times New Roman" w:cs="Times New Roman"/>
          <w:sz w:val="28"/>
          <w:szCs w:val="26"/>
        </w:rP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управления.</w:t>
      </w:r>
    </w:p>
    <w:p w:rsidR="001453CD" w:rsidRPr="006B196C" w:rsidRDefault="00C7695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3.6.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В Администрации устанавливается двухуровневая система управления охраной труда.</w:t>
      </w:r>
    </w:p>
    <w:p w:rsidR="001453CD" w:rsidRPr="006B196C" w:rsidRDefault="00C7695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3.7.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Уровни управления охраной труда:</w:t>
      </w:r>
    </w:p>
    <w:p w:rsidR="001453CD" w:rsidRPr="006B196C" w:rsidRDefault="001453CD" w:rsidP="001453CD">
      <w:pPr>
        <w:pStyle w:val="ConsNormal"/>
        <w:numPr>
          <w:ilvl w:val="0"/>
          <w:numId w:val="13"/>
        </w:numPr>
        <w:tabs>
          <w:tab w:val="clear" w:pos="54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в Администраци</w:t>
      </w:r>
      <w:r w:rsidR="00687503">
        <w:rPr>
          <w:rFonts w:ascii="Times New Roman" w:hAnsi="Times New Roman" w:cs="Times New Roman"/>
          <w:sz w:val="28"/>
          <w:szCs w:val="26"/>
        </w:rPr>
        <w:t>и в целом - уровень управления «А»</w:t>
      </w:r>
      <w:r w:rsidRPr="006B196C">
        <w:rPr>
          <w:rFonts w:ascii="Times New Roman" w:hAnsi="Times New Roman" w:cs="Times New Roman"/>
          <w:sz w:val="28"/>
          <w:szCs w:val="26"/>
        </w:rPr>
        <w:t>;</w:t>
      </w:r>
    </w:p>
    <w:p w:rsidR="001453CD" w:rsidRPr="006B196C" w:rsidRDefault="001453CD" w:rsidP="001453CD">
      <w:pPr>
        <w:pStyle w:val="ConsNormal"/>
        <w:numPr>
          <w:ilvl w:val="0"/>
          <w:numId w:val="13"/>
        </w:numPr>
        <w:tabs>
          <w:tab w:val="clear" w:pos="54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в </w:t>
      </w:r>
      <w:r w:rsidR="00E84E63" w:rsidRPr="006B196C">
        <w:rPr>
          <w:rFonts w:ascii="Times New Roman" w:hAnsi="Times New Roman" w:cs="Times New Roman"/>
          <w:sz w:val="28"/>
          <w:szCs w:val="26"/>
        </w:rPr>
        <w:t>структурных подразделениях Администрации</w:t>
      </w:r>
      <w:r w:rsidR="00687503">
        <w:rPr>
          <w:rFonts w:ascii="Times New Roman" w:hAnsi="Times New Roman" w:cs="Times New Roman"/>
          <w:sz w:val="28"/>
          <w:szCs w:val="26"/>
        </w:rPr>
        <w:t xml:space="preserve"> - уровень управления «Б»</w:t>
      </w:r>
      <w:r w:rsidRPr="006B196C">
        <w:rPr>
          <w:rFonts w:ascii="Times New Roman" w:hAnsi="Times New Roman" w:cs="Times New Roman"/>
          <w:sz w:val="28"/>
          <w:szCs w:val="26"/>
        </w:rPr>
        <w:t>.</w:t>
      </w:r>
    </w:p>
    <w:p w:rsidR="001453CD" w:rsidRPr="006B196C" w:rsidRDefault="00C7695D" w:rsidP="001453CD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3.8</w:t>
      </w:r>
      <w:r w:rsidR="00687503">
        <w:rPr>
          <w:rFonts w:ascii="Times New Roman" w:hAnsi="Times New Roman" w:cs="Times New Roman"/>
          <w:sz w:val="28"/>
          <w:szCs w:val="26"/>
        </w:rPr>
        <w:t>. На уровне управления «А»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устанавливаются обязанности:</w:t>
      </w:r>
    </w:p>
    <w:p w:rsidR="001453CD" w:rsidRPr="006B196C" w:rsidRDefault="00EC174F" w:rsidP="001453CD">
      <w:pPr>
        <w:pStyle w:val="ConsNormal"/>
        <w:numPr>
          <w:ilvl w:val="0"/>
          <w:numId w:val="1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Администраци</w:t>
      </w:r>
      <w:r w:rsidR="00250950">
        <w:rPr>
          <w:rFonts w:ascii="Times New Roman" w:hAnsi="Times New Roman" w:cs="Times New Roman"/>
          <w:sz w:val="28"/>
          <w:szCs w:val="26"/>
        </w:rPr>
        <w:t>и</w:t>
      </w:r>
      <w:r>
        <w:rPr>
          <w:rFonts w:ascii="Times New Roman" w:hAnsi="Times New Roman" w:cs="Times New Roman"/>
          <w:sz w:val="28"/>
          <w:szCs w:val="26"/>
        </w:rPr>
        <w:t xml:space="preserve">, в лице </w:t>
      </w:r>
      <w:r w:rsidR="001453CD" w:rsidRPr="006B196C">
        <w:rPr>
          <w:rFonts w:ascii="Times New Roman" w:hAnsi="Times New Roman" w:cs="Times New Roman"/>
          <w:sz w:val="28"/>
          <w:szCs w:val="26"/>
        </w:rPr>
        <w:t>Глав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муниципального образования;</w:t>
      </w:r>
    </w:p>
    <w:p w:rsidR="001453CD" w:rsidRPr="006B196C" w:rsidRDefault="00250950" w:rsidP="001453CD">
      <w:pPr>
        <w:pStyle w:val="ConsNormal"/>
        <w:numPr>
          <w:ilvl w:val="0"/>
          <w:numId w:val="1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</w:t>
      </w:r>
      <w:r w:rsidR="00EC174F">
        <w:rPr>
          <w:rFonts w:ascii="Times New Roman" w:hAnsi="Times New Roman" w:cs="Times New Roman"/>
          <w:sz w:val="28"/>
          <w:szCs w:val="26"/>
        </w:rPr>
        <w:t>аместител</w:t>
      </w:r>
      <w:r>
        <w:rPr>
          <w:rFonts w:ascii="Times New Roman" w:hAnsi="Times New Roman" w:cs="Times New Roman"/>
          <w:sz w:val="28"/>
          <w:szCs w:val="26"/>
        </w:rPr>
        <w:t>я</w:t>
      </w:r>
      <w:r w:rsidR="00EC174F">
        <w:rPr>
          <w:rFonts w:ascii="Times New Roman" w:hAnsi="Times New Roman" w:cs="Times New Roman"/>
          <w:sz w:val="28"/>
          <w:szCs w:val="26"/>
        </w:rPr>
        <w:t xml:space="preserve"> </w:t>
      </w:r>
      <w:r w:rsidR="00EC174F" w:rsidRPr="006B196C">
        <w:rPr>
          <w:rFonts w:ascii="Times New Roman" w:hAnsi="Times New Roman" w:cs="Times New Roman"/>
          <w:sz w:val="28"/>
          <w:szCs w:val="26"/>
        </w:rPr>
        <w:t>Глав</w:t>
      </w:r>
      <w:r w:rsidR="00EC174F">
        <w:rPr>
          <w:rFonts w:ascii="Times New Roman" w:hAnsi="Times New Roman" w:cs="Times New Roman"/>
          <w:sz w:val="28"/>
          <w:szCs w:val="26"/>
        </w:rPr>
        <w:t>ы</w:t>
      </w:r>
      <w:r w:rsidR="00EC174F" w:rsidRPr="006B196C">
        <w:rPr>
          <w:rFonts w:ascii="Times New Roman" w:hAnsi="Times New Roman" w:cs="Times New Roman"/>
          <w:sz w:val="28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6"/>
        </w:rPr>
        <w:t>,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курирующего вопросы организации работ по охране труда.</w:t>
      </w:r>
    </w:p>
    <w:p w:rsidR="001453CD" w:rsidRPr="006B196C" w:rsidRDefault="00687503" w:rsidP="001453CD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27. На уровне управления «Б»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устанавливаются обязанности:</w:t>
      </w:r>
    </w:p>
    <w:p w:rsidR="001453CD" w:rsidRPr="006B196C" w:rsidRDefault="00250950" w:rsidP="001453CD">
      <w:pPr>
        <w:pStyle w:val="ConsNormal"/>
        <w:numPr>
          <w:ilvl w:val="0"/>
          <w:numId w:val="15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руководителей структурных подразделений, их  заместители</w:t>
      </w:r>
      <w:r w:rsidR="001453CD" w:rsidRPr="006B196C">
        <w:rPr>
          <w:rFonts w:ascii="Times New Roman" w:hAnsi="Times New Roman" w:cs="Times New Roman"/>
          <w:sz w:val="28"/>
          <w:szCs w:val="26"/>
        </w:rPr>
        <w:t>;</w:t>
      </w:r>
    </w:p>
    <w:p w:rsidR="001453CD" w:rsidRPr="006B196C" w:rsidRDefault="00E544C0" w:rsidP="001453CD">
      <w:pPr>
        <w:pStyle w:val="ConsNormal"/>
        <w:numPr>
          <w:ilvl w:val="0"/>
          <w:numId w:val="15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старший инспектор</w:t>
      </w:r>
      <w:r w:rsidR="001453CD" w:rsidRPr="006B196C">
        <w:rPr>
          <w:rFonts w:ascii="Times New Roman" w:hAnsi="Times New Roman" w:cs="Times New Roman"/>
          <w:sz w:val="28"/>
          <w:szCs w:val="26"/>
        </w:rPr>
        <w:t>;</w:t>
      </w:r>
    </w:p>
    <w:p w:rsidR="001453CD" w:rsidRPr="006B196C" w:rsidRDefault="001453CD" w:rsidP="001453CD">
      <w:pPr>
        <w:pStyle w:val="ConsNormal"/>
        <w:numPr>
          <w:ilvl w:val="0"/>
          <w:numId w:val="15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иных работников.</w:t>
      </w:r>
    </w:p>
    <w:p w:rsidR="001453CD" w:rsidRPr="006B196C" w:rsidRDefault="00C7695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3.9</w:t>
      </w:r>
      <w:r w:rsidR="001453CD" w:rsidRPr="006B196C">
        <w:rPr>
          <w:rFonts w:ascii="Times New Roman" w:hAnsi="Times New Roman" w:cs="Times New Roman"/>
          <w:sz w:val="28"/>
          <w:szCs w:val="26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250950" w:rsidRDefault="001453CD" w:rsidP="005E0CCC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bCs/>
          <w:sz w:val="28"/>
          <w:szCs w:val="26"/>
        </w:rPr>
        <w:t>1)</w:t>
      </w:r>
      <w:r w:rsidRPr="006B196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250950">
        <w:rPr>
          <w:rFonts w:ascii="Times New Roman" w:hAnsi="Times New Roman" w:cs="Times New Roman"/>
          <w:sz w:val="28"/>
          <w:szCs w:val="26"/>
        </w:rPr>
        <w:t xml:space="preserve">Администрация, в лице </w:t>
      </w:r>
      <w:r w:rsidR="00250950" w:rsidRPr="006B196C">
        <w:rPr>
          <w:rFonts w:ascii="Times New Roman" w:hAnsi="Times New Roman" w:cs="Times New Roman"/>
          <w:sz w:val="28"/>
          <w:szCs w:val="26"/>
        </w:rPr>
        <w:t>Глав</w:t>
      </w:r>
      <w:r w:rsidR="00250950">
        <w:rPr>
          <w:rFonts w:ascii="Times New Roman" w:hAnsi="Times New Roman" w:cs="Times New Roman"/>
          <w:sz w:val="28"/>
          <w:szCs w:val="26"/>
        </w:rPr>
        <w:t>ы</w:t>
      </w:r>
      <w:r w:rsidR="00250950" w:rsidRPr="006B196C">
        <w:rPr>
          <w:rFonts w:ascii="Times New Roman" w:hAnsi="Times New Roman" w:cs="Times New Roman"/>
          <w:sz w:val="28"/>
          <w:szCs w:val="26"/>
        </w:rPr>
        <w:t xml:space="preserve"> муниципального образования</w:t>
      </w:r>
      <w:r w:rsidR="005E0CCC" w:rsidRPr="006B196C">
        <w:rPr>
          <w:rFonts w:ascii="Times New Roman" w:hAnsi="Times New Roman" w:cs="Times New Roman"/>
          <w:sz w:val="28"/>
          <w:szCs w:val="26"/>
        </w:rPr>
        <w:t xml:space="preserve"> - обеспечивают создания безопасных условий </w:t>
      </w:r>
      <w:r w:rsidRPr="006B196C">
        <w:rPr>
          <w:rFonts w:ascii="Times New Roman" w:hAnsi="Times New Roman" w:cs="Times New Roman"/>
          <w:sz w:val="28"/>
          <w:szCs w:val="26"/>
        </w:rPr>
        <w:t>охраны труда, выполнения м</w:t>
      </w:r>
      <w:r w:rsidR="005E0CCC" w:rsidRPr="006B196C">
        <w:rPr>
          <w:rFonts w:ascii="Times New Roman" w:hAnsi="Times New Roman" w:cs="Times New Roman"/>
          <w:sz w:val="28"/>
          <w:szCs w:val="26"/>
        </w:rPr>
        <w:t>ер по охране труда, установленных ст. 214 ТК РФ,</w:t>
      </w:r>
    </w:p>
    <w:p w:rsidR="001453CD" w:rsidRDefault="00250950" w:rsidP="005E0CCC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2) заместитель </w:t>
      </w:r>
      <w:r w:rsidRPr="006B196C">
        <w:rPr>
          <w:rFonts w:ascii="Times New Roman" w:hAnsi="Times New Roman" w:cs="Times New Roman"/>
          <w:sz w:val="28"/>
          <w:szCs w:val="26"/>
        </w:rPr>
        <w:t>Глав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6B196C">
        <w:rPr>
          <w:rFonts w:ascii="Times New Roman" w:hAnsi="Times New Roman" w:cs="Times New Roman"/>
          <w:sz w:val="28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6B196C">
        <w:rPr>
          <w:rFonts w:ascii="Times New Roman" w:hAnsi="Times New Roman" w:cs="Times New Roman"/>
          <w:sz w:val="28"/>
          <w:szCs w:val="26"/>
        </w:rPr>
        <w:t xml:space="preserve"> курирующего вопросы организации работ по охране труда</w:t>
      </w:r>
      <w:r>
        <w:rPr>
          <w:rFonts w:ascii="Times New Roman" w:hAnsi="Times New Roman" w:cs="Times New Roman"/>
          <w:sz w:val="28"/>
          <w:szCs w:val="26"/>
        </w:rPr>
        <w:t xml:space="preserve"> -</w:t>
      </w:r>
      <w:r w:rsidR="005E0CCC" w:rsidRPr="006B196C">
        <w:rPr>
          <w:rFonts w:ascii="Times New Roman" w:hAnsi="Times New Roman" w:cs="Times New Roman"/>
          <w:sz w:val="28"/>
          <w:szCs w:val="26"/>
        </w:rPr>
        <w:t xml:space="preserve"> </w:t>
      </w:r>
      <w:r w:rsidR="001453CD" w:rsidRPr="006B196C">
        <w:rPr>
          <w:rFonts w:ascii="Times New Roman" w:hAnsi="Times New Roman" w:cs="Times New Roman"/>
          <w:sz w:val="28"/>
          <w:szCs w:val="26"/>
        </w:rPr>
        <w:t>организация работ по охране труда;</w:t>
      </w:r>
    </w:p>
    <w:p w:rsidR="00250950" w:rsidRDefault="00250950" w:rsidP="005E0CCC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3) руководителей структурных подразделений, их  заместители</w:t>
      </w:r>
    </w:p>
    <w:p w:rsidR="00250950" w:rsidRPr="00250950" w:rsidRDefault="00250950" w:rsidP="00250950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50950">
        <w:rPr>
          <w:rFonts w:ascii="Times New Roman" w:hAnsi="Times New Roman" w:cs="Times New Roman"/>
          <w:sz w:val="28"/>
          <w:szCs w:val="28"/>
        </w:rPr>
        <w:t>обеспечение функционирования СУОТ на уровне структурного подразделения;</w:t>
      </w:r>
    </w:p>
    <w:p w:rsidR="00250950" w:rsidRDefault="00250950" w:rsidP="00CB1485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50950">
        <w:rPr>
          <w:rFonts w:ascii="Times New Roman" w:hAnsi="Times New Roman" w:cs="Times New Roman"/>
          <w:sz w:val="28"/>
          <w:szCs w:val="28"/>
        </w:rPr>
        <w:t>организация подготовки по охране труда;</w:t>
      </w:r>
    </w:p>
    <w:p w:rsidR="00250950" w:rsidRDefault="0057391B" w:rsidP="00250950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50">
        <w:rPr>
          <w:rFonts w:ascii="Times New Roman" w:hAnsi="Times New Roman" w:cs="Times New Roman"/>
          <w:sz w:val="28"/>
          <w:szCs w:val="28"/>
        </w:rPr>
        <w:t>-</w:t>
      </w:r>
      <w:r w:rsidR="00250950" w:rsidRPr="00250950">
        <w:rPr>
          <w:rFonts w:ascii="Times New Roman" w:hAnsi="Times New Roman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250950" w:rsidRDefault="0057391B" w:rsidP="00250950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50">
        <w:rPr>
          <w:rFonts w:ascii="Times New Roman" w:hAnsi="Times New Roman" w:cs="Times New Roman"/>
          <w:sz w:val="28"/>
          <w:szCs w:val="28"/>
        </w:rPr>
        <w:t>-</w:t>
      </w:r>
      <w:r w:rsidR="00250950" w:rsidRPr="00250950">
        <w:rPr>
          <w:rFonts w:ascii="Times New Roman" w:hAnsi="Times New Roman" w:cs="Times New Roman"/>
          <w:sz w:val="28"/>
          <w:szCs w:val="28"/>
        </w:rPr>
        <w:t xml:space="preserve">участие в организации и осуществлении </w:t>
      </w:r>
      <w:proofErr w:type="gramStart"/>
      <w:r w:rsidR="00250950" w:rsidRPr="00250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950" w:rsidRPr="00250950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250950" w:rsidRDefault="0057391B" w:rsidP="00250950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50">
        <w:rPr>
          <w:rFonts w:ascii="Times New Roman" w:hAnsi="Times New Roman" w:cs="Times New Roman"/>
          <w:sz w:val="28"/>
          <w:szCs w:val="28"/>
        </w:rPr>
        <w:t>-</w:t>
      </w:r>
      <w:r w:rsidR="00250950" w:rsidRPr="00250950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250950" w:rsidRDefault="0057391B" w:rsidP="00250950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50">
        <w:rPr>
          <w:rFonts w:ascii="Times New Roman" w:hAnsi="Times New Roman" w:cs="Times New Roman"/>
          <w:sz w:val="28"/>
          <w:szCs w:val="28"/>
        </w:rPr>
        <w:t>-</w:t>
      </w:r>
      <w:r w:rsidR="00250950" w:rsidRPr="00250950">
        <w:rPr>
          <w:rFonts w:ascii="Times New Roman" w:hAnsi="Times New Roman" w:cs="Times New Roman"/>
          <w:sz w:val="28"/>
          <w:szCs w:val="28"/>
        </w:rPr>
        <w:t xml:space="preserve">обеспечение исполнения указаний и предписаний органов государственной власти, а также рекомендаций </w:t>
      </w:r>
      <w:r w:rsidR="0051348E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250950" w:rsidRPr="00250950">
        <w:rPr>
          <w:rFonts w:ascii="Times New Roman" w:hAnsi="Times New Roman" w:cs="Times New Roman"/>
          <w:sz w:val="28"/>
          <w:szCs w:val="28"/>
        </w:rPr>
        <w:t>;</w:t>
      </w:r>
    </w:p>
    <w:p w:rsidR="00250950" w:rsidRDefault="0057391B" w:rsidP="00250950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50">
        <w:rPr>
          <w:rFonts w:ascii="Times New Roman" w:hAnsi="Times New Roman" w:cs="Times New Roman"/>
          <w:sz w:val="28"/>
          <w:szCs w:val="28"/>
        </w:rPr>
        <w:t xml:space="preserve">- </w:t>
      </w:r>
      <w:r w:rsidR="00250950" w:rsidRPr="00250950">
        <w:rPr>
          <w:rFonts w:ascii="Times New Roman" w:hAnsi="Times New Roman" w:cs="Times New Roman"/>
          <w:sz w:val="28"/>
          <w:szCs w:val="28"/>
        </w:rPr>
        <w:t>приостановление работ в структурном подразделении в случаях, установленных требованиями охраны труда;</w:t>
      </w:r>
    </w:p>
    <w:p w:rsidR="00250950" w:rsidRDefault="0057391B" w:rsidP="00250950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50">
        <w:rPr>
          <w:rFonts w:ascii="Times New Roman" w:hAnsi="Times New Roman" w:cs="Times New Roman"/>
          <w:sz w:val="28"/>
          <w:szCs w:val="28"/>
        </w:rPr>
        <w:t>-</w:t>
      </w:r>
      <w:r w:rsidR="00250950" w:rsidRPr="00250950">
        <w:rPr>
          <w:rFonts w:ascii="Times New Roman" w:hAnsi="Times New Roman" w:cs="Times New Roman"/>
          <w:sz w:val="28"/>
          <w:szCs w:val="28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250950" w:rsidRPr="00250950" w:rsidRDefault="0057391B" w:rsidP="0057391B">
      <w:pPr>
        <w:pStyle w:val="Con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50">
        <w:rPr>
          <w:rFonts w:ascii="Times New Roman" w:hAnsi="Times New Roman" w:cs="Times New Roman"/>
          <w:sz w:val="28"/>
          <w:szCs w:val="28"/>
        </w:rPr>
        <w:t>-</w:t>
      </w:r>
      <w:r w:rsidR="00250950" w:rsidRPr="00250950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5977F7" w:rsidRPr="006B196C">
        <w:rPr>
          <w:rFonts w:ascii="Times New Roman" w:hAnsi="Times New Roman" w:cs="Times New Roman"/>
          <w:sz w:val="28"/>
          <w:szCs w:val="26"/>
        </w:rPr>
        <w:t xml:space="preserve">) </w:t>
      </w:r>
      <w:r w:rsidR="00C64FBC">
        <w:rPr>
          <w:rFonts w:ascii="Times New Roman" w:hAnsi="Times New Roman" w:cs="Times New Roman"/>
          <w:sz w:val="28"/>
          <w:szCs w:val="26"/>
        </w:rPr>
        <w:t xml:space="preserve">Старший инспектор </w:t>
      </w:r>
      <w:r w:rsidR="00C64FBC" w:rsidRPr="00C64FBC">
        <w:rPr>
          <w:rFonts w:ascii="Times New Roman" w:hAnsi="Times New Roman" w:cs="Times New Roman"/>
          <w:sz w:val="28"/>
          <w:szCs w:val="26"/>
        </w:rPr>
        <w:t>управления по организационной работе, муниципальной службе и кадрам, информационно-аналитическому обеспечению</w:t>
      </w:r>
      <w:r w:rsidR="00C64FBC">
        <w:rPr>
          <w:rFonts w:ascii="Times New Roman" w:hAnsi="Times New Roman" w:cs="Times New Roman"/>
          <w:sz w:val="28"/>
          <w:szCs w:val="26"/>
        </w:rPr>
        <w:t xml:space="preserve"> Администрации муниципального образования «Смоленский район» Смоленской области</w:t>
      </w:r>
      <w:r w:rsidR="005977F7" w:rsidRPr="006B196C">
        <w:rPr>
          <w:rFonts w:ascii="Times New Roman" w:hAnsi="Times New Roman" w:cs="Times New Roman"/>
          <w:sz w:val="28"/>
          <w:szCs w:val="26"/>
        </w:rPr>
        <w:t>: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5977F7" w:rsidRPr="006B196C">
        <w:rPr>
          <w:rFonts w:ascii="Times New Roman" w:hAnsi="Times New Roman" w:cs="Times New Roman"/>
          <w:sz w:val="28"/>
          <w:szCs w:val="26"/>
        </w:rPr>
        <w:t>координация всех направлений функционирования СУОТ;</w:t>
      </w:r>
    </w:p>
    <w:p w:rsidR="00C64FB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977F7" w:rsidRPr="006B196C">
        <w:rPr>
          <w:rFonts w:ascii="Times New Roman" w:hAnsi="Times New Roman" w:cs="Times New Roman"/>
          <w:sz w:val="28"/>
          <w:szCs w:val="26"/>
        </w:rPr>
        <w:t xml:space="preserve">разработка перечня актуальных нормативных правовых актов, в том числе локальных, содержащих требования охраны труда. </w:t>
      </w:r>
    </w:p>
    <w:p w:rsidR="00CB1485" w:rsidRDefault="00CB1485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CB1485">
        <w:rPr>
          <w:rFonts w:ascii="Times New Roman" w:hAnsi="Times New Roman" w:cs="Times New Roman"/>
          <w:sz w:val="28"/>
          <w:szCs w:val="26"/>
        </w:rPr>
        <w:t>-разработка и обновление инструкций по охране труда для работников;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977F7" w:rsidRPr="006B196C">
        <w:rPr>
          <w:rFonts w:ascii="Times New Roman" w:hAnsi="Times New Roman" w:cs="Times New Roman"/>
          <w:sz w:val="28"/>
          <w:szCs w:val="26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="005977F7" w:rsidRPr="006B196C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5977F7" w:rsidRPr="006B196C">
        <w:rPr>
          <w:rFonts w:ascii="Times New Roman" w:hAnsi="Times New Roman" w:cs="Times New Roman"/>
          <w:sz w:val="28"/>
          <w:szCs w:val="26"/>
        </w:rPr>
        <w:t xml:space="preserve"> соблюдением требований охраны труда;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-</w:t>
      </w:r>
      <w:r w:rsidR="005977F7" w:rsidRPr="006B196C">
        <w:rPr>
          <w:rFonts w:ascii="Times New Roman" w:hAnsi="Times New Roman" w:cs="Times New Roman"/>
          <w:sz w:val="28"/>
          <w:szCs w:val="26"/>
        </w:rPr>
        <w:t>мониторинг состояния условий и охраны труда;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977F7" w:rsidRPr="006B196C">
        <w:rPr>
          <w:rFonts w:ascii="Times New Roman" w:hAnsi="Times New Roman" w:cs="Times New Roman"/>
          <w:sz w:val="28"/>
          <w:szCs w:val="26"/>
        </w:rPr>
        <w:t>разработка и организация мероприятий по улучшению условий и охраны труда, контроль их выполнения;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977F7" w:rsidRPr="006B196C">
        <w:rPr>
          <w:rFonts w:ascii="Times New Roman" w:hAnsi="Times New Roman" w:cs="Times New Roman"/>
          <w:sz w:val="28"/>
          <w:szCs w:val="26"/>
        </w:rPr>
        <w:t>участие в разработке и пересмотре локальных нормативных актов по охране труда;</w:t>
      </w:r>
    </w:p>
    <w:p w:rsidR="005977F7" w:rsidRPr="006B196C" w:rsidRDefault="0057391B" w:rsidP="005977F7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977F7" w:rsidRPr="006B196C">
        <w:rPr>
          <w:rFonts w:ascii="Times New Roman" w:hAnsi="Times New Roman" w:cs="Times New Roman"/>
          <w:sz w:val="28"/>
          <w:szCs w:val="26"/>
        </w:rPr>
        <w:t>участие в комиссии, образованной для расследования несчастного случая;</w:t>
      </w:r>
    </w:p>
    <w:p w:rsidR="001453CD" w:rsidRPr="006B196C" w:rsidRDefault="001453CD" w:rsidP="001453C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5) иные работники:</w:t>
      </w:r>
    </w:p>
    <w:p w:rsidR="0057391B" w:rsidRDefault="0057391B" w:rsidP="0057391B">
      <w:pPr>
        <w:pStyle w:val="ConsNormal"/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-с</w:t>
      </w:r>
      <w:r w:rsidR="001453CD" w:rsidRPr="006B196C">
        <w:rPr>
          <w:rFonts w:ascii="Times New Roman" w:hAnsi="Times New Roman" w:cs="Times New Roman"/>
          <w:sz w:val="28"/>
          <w:szCs w:val="26"/>
        </w:rPr>
        <w:t>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57391B" w:rsidRDefault="0057391B" w:rsidP="0057391B">
      <w:pPr>
        <w:pStyle w:val="ConsNormal"/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информирование непосредственного </w:t>
      </w:r>
      <w:r w:rsidR="00262BAC" w:rsidRPr="006B196C">
        <w:rPr>
          <w:rFonts w:ascii="Times New Roman" w:hAnsi="Times New Roman" w:cs="Times New Roman"/>
          <w:sz w:val="28"/>
          <w:szCs w:val="26"/>
        </w:rPr>
        <w:t>начальника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о признаках неисправности технических средств, оборудования, установленных на рабочем месте;</w:t>
      </w:r>
    </w:p>
    <w:p w:rsidR="0057391B" w:rsidRDefault="0057391B" w:rsidP="0057391B">
      <w:pPr>
        <w:pStyle w:val="ConsNormal"/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извещение непосредственного или вышестоящего </w:t>
      </w:r>
      <w:r w:rsidR="003D693D" w:rsidRPr="006B196C">
        <w:rPr>
          <w:rFonts w:ascii="Times New Roman" w:hAnsi="Times New Roman" w:cs="Times New Roman"/>
          <w:sz w:val="28"/>
          <w:szCs w:val="26"/>
        </w:rPr>
        <w:t>руководство</w:t>
      </w:r>
      <w:r w:rsidR="001453CD" w:rsidRPr="006B196C">
        <w:rPr>
          <w:rFonts w:ascii="Times New Roman" w:hAnsi="Times New Roman" w:cs="Times New Roman"/>
          <w:sz w:val="28"/>
          <w:szCs w:val="26"/>
        </w:rPr>
        <w:t xml:space="preserve"> о любой ситуации, угрожающей жизни и здоровью людей, о несчастном случае или об ухудшении состояния своего здоровья;</w:t>
      </w:r>
    </w:p>
    <w:p w:rsidR="001453CD" w:rsidRPr="006B196C" w:rsidRDefault="0057391B" w:rsidP="0057391B">
      <w:pPr>
        <w:pStyle w:val="ConsNormal"/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</w:t>
      </w:r>
      <w:r w:rsidR="001453CD" w:rsidRPr="006B196C">
        <w:rPr>
          <w:rFonts w:ascii="Times New Roman" w:hAnsi="Times New Roman" w:cs="Times New Roman"/>
          <w:sz w:val="28"/>
          <w:szCs w:val="26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1453CD" w:rsidRPr="006B196C" w:rsidRDefault="001453CD" w:rsidP="003F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3D" w:rsidRPr="006B196C" w:rsidRDefault="003D693D" w:rsidP="003D693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b/>
          <w:bCs/>
          <w:sz w:val="28"/>
          <w:szCs w:val="26"/>
        </w:rPr>
        <w:t xml:space="preserve">4. Планирование </w:t>
      </w:r>
      <w:r w:rsidR="00C827D3">
        <w:rPr>
          <w:rFonts w:ascii="Times New Roman" w:hAnsi="Times New Roman" w:cs="Times New Roman"/>
          <w:b/>
          <w:bCs/>
          <w:sz w:val="28"/>
          <w:szCs w:val="26"/>
        </w:rPr>
        <w:t>с</w:t>
      </w:r>
      <w:r w:rsidR="00B42DFB" w:rsidRPr="006B196C">
        <w:rPr>
          <w:rFonts w:ascii="Times New Roman" w:hAnsi="Times New Roman" w:cs="Times New Roman"/>
          <w:b/>
          <w:bCs/>
          <w:sz w:val="28"/>
          <w:szCs w:val="26"/>
        </w:rPr>
        <w:t>истемой управления охраной труда (</w:t>
      </w:r>
      <w:r w:rsidRPr="006B196C">
        <w:rPr>
          <w:rFonts w:ascii="Times New Roman" w:hAnsi="Times New Roman" w:cs="Times New Roman"/>
          <w:b/>
          <w:bCs/>
          <w:sz w:val="28"/>
          <w:szCs w:val="26"/>
        </w:rPr>
        <w:t>СУОТ</w:t>
      </w:r>
      <w:r w:rsidR="00B42DFB" w:rsidRPr="006B196C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3D693D" w:rsidRPr="006B196C" w:rsidRDefault="003D693D" w:rsidP="003D693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</w:p>
    <w:p w:rsidR="003D693D" w:rsidRPr="006B196C" w:rsidRDefault="003D693D" w:rsidP="003D693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4.1.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:rsidR="003D693D" w:rsidRPr="006B196C" w:rsidRDefault="003D693D" w:rsidP="003D693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4.2. В целях обнаружения, распознавания и описания опасностей учитываются рекомендации по классификации, обнаружению, распознаванию и описанию опасностей.</w:t>
      </w:r>
    </w:p>
    <w:p w:rsidR="003D693D" w:rsidRPr="006B196C" w:rsidRDefault="003D693D" w:rsidP="003D693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4.3. В </w:t>
      </w:r>
      <w:r w:rsidR="00B42DFB" w:rsidRPr="006B196C">
        <w:rPr>
          <w:rFonts w:ascii="Times New Roman" w:hAnsi="Times New Roman" w:cs="Times New Roman"/>
          <w:sz w:val="28"/>
          <w:szCs w:val="26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6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3D693D" w:rsidRPr="006B196C" w:rsidRDefault="003D693D" w:rsidP="003D693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4.4. При оценке уровня профессиональных рисков в отношении выявленных опасностей учитывается специфика деятельности </w:t>
      </w:r>
      <w:r w:rsidR="00B42DFB" w:rsidRPr="006B196C">
        <w:rPr>
          <w:rFonts w:ascii="Times New Roman" w:hAnsi="Times New Roman" w:cs="Times New Roman"/>
          <w:sz w:val="28"/>
          <w:szCs w:val="26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6"/>
        </w:rPr>
        <w:t>.</w:t>
      </w:r>
    </w:p>
    <w:p w:rsidR="003D693D" w:rsidRPr="006B196C" w:rsidRDefault="003D693D" w:rsidP="003D693D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4.5. План мероприятий по охране труда составляется ежегодно и утверждается </w:t>
      </w:r>
      <w:r w:rsidR="0057391B">
        <w:rPr>
          <w:rFonts w:ascii="Times New Roman" w:hAnsi="Times New Roman" w:cs="Times New Roman"/>
          <w:sz w:val="28"/>
          <w:szCs w:val="26"/>
        </w:rPr>
        <w:t xml:space="preserve">Главой муниципального образования </w:t>
      </w:r>
      <w:r w:rsidRPr="006B196C">
        <w:rPr>
          <w:rFonts w:ascii="Times New Roman" w:hAnsi="Times New Roman" w:cs="Times New Roman"/>
          <w:sz w:val="28"/>
          <w:szCs w:val="26"/>
        </w:rPr>
        <w:t>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D693D" w:rsidRPr="006B196C" w:rsidRDefault="003D693D" w:rsidP="003D693D">
      <w:pPr>
        <w:pStyle w:val="ConsNormal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В плане мероприятий отражаются, в частности:</w:t>
      </w:r>
    </w:p>
    <w:p w:rsidR="003D693D" w:rsidRPr="006B196C" w:rsidRDefault="0057391B" w:rsidP="0057391B">
      <w:pPr>
        <w:pStyle w:val="ConsNormal"/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D693D" w:rsidRPr="006B196C">
        <w:rPr>
          <w:rFonts w:ascii="Times New Roman" w:hAnsi="Times New Roman" w:cs="Times New Roman"/>
          <w:sz w:val="28"/>
          <w:szCs w:val="26"/>
        </w:rPr>
        <w:t>перечень (наименование) планируемых мероприятий;</w:t>
      </w:r>
    </w:p>
    <w:p w:rsidR="0057391B" w:rsidRDefault="0057391B" w:rsidP="0057391B">
      <w:pPr>
        <w:pStyle w:val="ConsNormal"/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3D693D" w:rsidRPr="006B196C">
        <w:rPr>
          <w:rFonts w:ascii="Times New Roman" w:hAnsi="Times New Roman" w:cs="Times New Roman"/>
          <w:sz w:val="28"/>
          <w:szCs w:val="26"/>
        </w:rPr>
        <w:t>ожидаемый результат каждого мероприятия;</w:t>
      </w:r>
    </w:p>
    <w:p w:rsidR="0057391B" w:rsidRDefault="0057391B" w:rsidP="0057391B">
      <w:pPr>
        <w:pStyle w:val="ConsNormal"/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3D693D" w:rsidRPr="006B196C">
        <w:rPr>
          <w:rFonts w:ascii="Times New Roman" w:hAnsi="Times New Roman" w:cs="Times New Roman"/>
          <w:sz w:val="28"/>
          <w:szCs w:val="26"/>
        </w:rPr>
        <w:t>срок реализации мероприятия;</w:t>
      </w:r>
    </w:p>
    <w:p w:rsidR="0057391B" w:rsidRDefault="0057391B" w:rsidP="0057391B">
      <w:pPr>
        <w:pStyle w:val="ConsNormal"/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-</w:t>
      </w:r>
      <w:r w:rsidR="003D693D" w:rsidRPr="006B196C">
        <w:rPr>
          <w:rFonts w:ascii="Times New Roman" w:hAnsi="Times New Roman" w:cs="Times New Roman"/>
          <w:sz w:val="28"/>
          <w:szCs w:val="26"/>
        </w:rPr>
        <w:t>лица, ответственные за реализацию мероприятия;</w:t>
      </w:r>
    </w:p>
    <w:p w:rsidR="003D693D" w:rsidRPr="006B196C" w:rsidRDefault="0057391B" w:rsidP="0057391B">
      <w:pPr>
        <w:pStyle w:val="ConsNormal"/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3D693D" w:rsidRPr="006B196C">
        <w:rPr>
          <w:rFonts w:ascii="Times New Roman" w:hAnsi="Times New Roman" w:cs="Times New Roman"/>
          <w:sz w:val="28"/>
          <w:szCs w:val="26"/>
        </w:rPr>
        <w:t>выделяемые ресурсы и источники финансирования мероприятий.</w:t>
      </w:r>
    </w:p>
    <w:p w:rsidR="003D693D" w:rsidRPr="006B196C" w:rsidRDefault="0057391B" w:rsidP="003D693D">
      <w:pPr>
        <w:pStyle w:val="ConsNormal"/>
        <w:tabs>
          <w:tab w:val="num" w:pos="284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4.6. </w:t>
      </w:r>
      <w:r w:rsidR="003D693D" w:rsidRPr="006B196C">
        <w:rPr>
          <w:rFonts w:ascii="Times New Roman" w:hAnsi="Times New Roman" w:cs="Times New Roman"/>
          <w:sz w:val="28"/>
          <w:szCs w:val="26"/>
        </w:rPr>
        <w:t>При планировании мероприятия учитываются изменения, касающиеся аспектов:</w:t>
      </w:r>
    </w:p>
    <w:p w:rsidR="0057391B" w:rsidRDefault="0057391B" w:rsidP="0057391B">
      <w:pPr>
        <w:pStyle w:val="ConsNormal"/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D693D" w:rsidRPr="006B196C">
        <w:rPr>
          <w:rFonts w:ascii="Times New Roman" w:hAnsi="Times New Roman" w:cs="Times New Roman"/>
          <w:sz w:val="28"/>
          <w:szCs w:val="26"/>
        </w:rPr>
        <w:t>нормативного регулирования, содержащего государственные нормативные требования охраны труда;</w:t>
      </w:r>
    </w:p>
    <w:p w:rsidR="0057391B" w:rsidRDefault="0057391B" w:rsidP="0057391B">
      <w:pPr>
        <w:pStyle w:val="ConsNormal"/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D693D" w:rsidRPr="006B196C">
        <w:rPr>
          <w:rFonts w:ascii="Times New Roman" w:hAnsi="Times New Roman" w:cs="Times New Roman"/>
          <w:sz w:val="28"/>
          <w:szCs w:val="26"/>
        </w:rPr>
        <w:t>условий труда работников (по результатам СОУТ и оценки профессиональных рисков (</w:t>
      </w:r>
      <w:proofErr w:type="gramStart"/>
      <w:r w:rsidR="003D693D" w:rsidRPr="006B196C">
        <w:rPr>
          <w:rFonts w:ascii="Times New Roman" w:hAnsi="Times New Roman" w:cs="Times New Roman"/>
          <w:sz w:val="28"/>
          <w:szCs w:val="26"/>
        </w:rPr>
        <w:t>ОПР</w:t>
      </w:r>
      <w:proofErr w:type="gramEnd"/>
      <w:r w:rsidR="003D693D" w:rsidRPr="006B196C">
        <w:rPr>
          <w:rFonts w:ascii="Times New Roman" w:hAnsi="Times New Roman" w:cs="Times New Roman"/>
          <w:sz w:val="28"/>
          <w:szCs w:val="26"/>
        </w:rPr>
        <w:t>));</w:t>
      </w:r>
    </w:p>
    <w:p w:rsidR="0057391B" w:rsidRPr="0057391B" w:rsidRDefault="0057391B" w:rsidP="0066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1B">
        <w:rPr>
          <w:rFonts w:ascii="Times New Roman" w:hAnsi="Times New Roman" w:cs="Times New Roman"/>
          <w:sz w:val="28"/>
          <w:szCs w:val="28"/>
        </w:rPr>
        <w:tab/>
      </w:r>
      <w:r w:rsidR="00661B6F">
        <w:rPr>
          <w:rFonts w:ascii="Times New Roman" w:hAnsi="Times New Roman" w:cs="Times New Roman"/>
          <w:sz w:val="28"/>
          <w:szCs w:val="28"/>
        </w:rPr>
        <w:t>4.7. Ц</w:t>
      </w:r>
      <w:r w:rsidRPr="0057391B">
        <w:rPr>
          <w:rFonts w:ascii="Times New Roman" w:hAnsi="Times New Roman" w:cs="Times New Roman"/>
          <w:sz w:val="28"/>
          <w:szCs w:val="28"/>
        </w:rPr>
        <w:t xml:space="preserve">елями в области охраны труда в </w:t>
      </w:r>
      <w:r w:rsidR="00661B6F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57391B">
        <w:rPr>
          <w:rFonts w:ascii="Times New Roman" w:hAnsi="Times New Roman" w:cs="Times New Roman"/>
          <w:sz w:val="28"/>
          <w:szCs w:val="28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7391B" w:rsidRPr="0057391B" w:rsidRDefault="00661B6F" w:rsidP="0066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</w:t>
      </w:r>
      <w:r w:rsidR="0057391B" w:rsidRPr="0057391B">
        <w:rPr>
          <w:rFonts w:ascii="Times New Roman" w:hAnsi="Times New Roman" w:cs="Times New Roman"/>
          <w:sz w:val="28"/>
          <w:szCs w:val="28"/>
        </w:rPr>
        <w:t xml:space="preserve"> Достижение указанных целей обеспечивается реализацией мероприятий, предусмотренных политикой в области охраны труда.</w:t>
      </w:r>
    </w:p>
    <w:p w:rsidR="0057391B" w:rsidRPr="0057391B" w:rsidRDefault="00661B6F" w:rsidP="0066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4.9</w:t>
      </w:r>
      <w:r w:rsidR="0057391B" w:rsidRPr="0057391B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сохранение жизни и здоровья работников, должны привести, в частности, к следующим результатам:</w:t>
      </w:r>
    </w:p>
    <w:p w:rsidR="0057391B" w:rsidRPr="0057391B" w:rsidRDefault="00661B6F" w:rsidP="00661B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391B" w:rsidRPr="0057391B">
        <w:rPr>
          <w:rFonts w:ascii="Times New Roman" w:hAnsi="Times New Roman" w:cs="Times New Roman"/>
          <w:sz w:val="28"/>
          <w:szCs w:val="28"/>
        </w:rPr>
        <w:t>к устойчивой положительной динамике улучшения условий и охраны труда;</w:t>
      </w:r>
    </w:p>
    <w:p w:rsidR="0057391B" w:rsidRPr="0057391B" w:rsidRDefault="00661B6F" w:rsidP="00661B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391B" w:rsidRPr="0057391B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57391B" w:rsidRPr="0057391B" w:rsidRDefault="00661B6F" w:rsidP="00661B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391B" w:rsidRPr="0057391B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:rsidR="0057391B" w:rsidRPr="0057391B" w:rsidRDefault="00661B6F" w:rsidP="0066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57391B" w:rsidRPr="0057391B">
        <w:rPr>
          <w:rFonts w:ascii="Times New Roman" w:hAnsi="Times New Roman" w:cs="Times New Roman"/>
          <w:sz w:val="28"/>
          <w:szCs w:val="28"/>
        </w:rPr>
        <w:t xml:space="preserve">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DFB" w:rsidRDefault="00B42DFB" w:rsidP="00661B6F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B42DFB" w:rsidRPr="006B196C" w:rsidRDefault="00B42DFB" w:rsidP="00B42DFB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2DFB" w:rsidRDefault="00B42DFB" w:rsidP="00296B73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b/>
          <w:bCs/>
          <w:sz w:val="28"/>
          <w:szCs w:val="26"/>
        </w:rPr>
        <w:t xml:space="preserve">5. Обеспечение функционирования </w:t>
      </w:r>
      <w:r w:rsidR="00C827D3">
        <w:rPr>
          <w:rFonts w:ascii="Times New Roman" w:hAnsi="Times New Roman" w:cs="Times New Roman"/>
          <w:b/>
          <w:bCs/>
          <w:sz w:val="28"/>
          <w:szCs w:val="26"/>
        </w:rPr>
        <w:t>системой управления охраной труда  (</w:t>
      </w:r>
      <w:r w:rsidRPr="006B196C">
        <w:rPr>
          <w:rFonts w:ascii="Times New Roman" w:hAnsi="Times New Roman" w:cs="Times New Roman"/>
          <w:b/>
          <w:bCs/>
          <w:sz w:val="28"/>
          <w:szCs w:val="26"/>
        </w:rPr>
        <w:t>СУОТ</w:t>
      </w:r>
      <w:r w:rsidR="00C827D3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296B73" w:rsidRPr="006B196C" w:rsidRDefault="00296B73" w:rsidP="00296B73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B42DFB" w:rsidRPr="006B196C" w:rsidRDefault="00B42DFB" w:rsidP="00B42DFB">
      <w:pPr>
        <w:pStyle w:val="ConsNormal"/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5.1.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B42DFB" w:rsidRPr="006B196C" w:rsidRDefault="00B42DFB" w:rsidP="00B42DFB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5.2. В целях обеспечения функционирования СУОТ в должностной инструкции работника соответствующего уровня управления охраной труда определяются требования </w:t>
      </w:r>
      <w:proofErr w:type="gramStart"/>
      <w:r w:rsidRPr="006B196C">
        <w:rPr>
          <w:rFonts w:ascii="Times New Roman" w:hAnsi="Times New Roman" w:cs="Times New Roman"/>
          <w:sz w:val="28"/>
          <w:szCs w:val="26"/>
        </w:rPr>
        <w:t>к профессиональной компетентности в сфере охраны труда в зависимости от возлагаемых на него обязанностей</w:t>
      </w:r>
      <w:proofErr w:type="gramEnd"/>
      <w:r w:rsidRPr="006B196C">
        <w:rPr>
          <w:rFonts w:ascii="Times New Roman" w:hAnsi="Times New Roman" w:cs="Times New Roman"/>
          <w:sz w:val="28"/>
          <w:szCs w:val="26"/>
        </w:rPr>
        <w:t xml:space="preserve"> в рамках функционирования СУОТ.</w:t>
      </w:r>
    </w:p>
    <w:p w:rsidR="00B42DFB" w:rsidRPr="006B196C" w:rsidRDefault="00B42DFB" w:rsidP="00B42DFB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5.3. Работники, прошедшие обучение и повышение квалификации в области охраны труда, включаются в реестр, утверждаемый Главой муниципального образования.</w:t>
      </w:r>
    </w:p>
    <w:p w:rsidR="00B42DFB" w:rsidRPr="006B196C" w:rsidRDefault="00B42DFB" w:rsidP="00B42DFB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5.4. В рамках СУОТ работники должны быть проинформированы:</w:t>
      </w:r>
    </w:p>
    <w:p w:rsidR="00661B6F" w:rsidRDefault="00661B6F" w:rsidP="00661B6F">
      <w:pPr>
        <w:pStyle w:val="ConsNormal"/>
        <w:tabs>
          <w:tab w:val="left" w:pos="851"/>
          <w:tab w:val="left" w:pos="993"/>
        </w:tabs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- </w:t>
      </w:r>
      <w:r w:rsidR="00B42DFB" w:rsidRPr="006B196C">
        <w:rPr>
          <w:rFonts w:ascii="Times New Roman" w:hAnsi="Times New Roman" w:cs="Times New Roman"/>
          <w:sz w:val="28"/>
          <w:szCs w:val="26"/>
        </w:rPr>
        <w:t>о политике и целях учреждения в области охраны труда;</w:t>
      </w:r>
    </w:p>
    <w:p w:rsidR="00661B6F" w:rsidRDefault="00661B6F" w:rsidP="00661B6F">
      <w:pPr>
        <w:pStyle w:val="ConsNormal"/>
        <w:tabs>
          <w:tab w:val="left" w:pos="851"/>
          <w:tab w:val="left" w:pos="993"/>
        </w:tabs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ab/>
        <w:t>-</w:t>
      </w:r>
      <w:r w:rsidR="00B42DFB" w:rsidRPr="006B196C">
        <w:rPr>
          <w:rFonts w:ascii="Times New Roman" w:hAnsi="Times New Roman" w:cs="Times New Roman"/>
          <w:sz w:val="28"/>
          <w:szCs w:val="26"/>
        </w:rPr>
        <w:t>системе стимулирования за соблюдение государственных нормативных требований охраны труда;</w:t>
      </w:r>
    </w:p>
    <w:p w:rsidR="00661B6F" w:rsidRDefault="00661B6F" w:rsidP="00661B6F">
      <w:pPr>
        <w:pStyle w:val="ConsNormal"/>
        <w:tabs>
          <w:tab w:val="left" w:pos="851"/>
          <w:tab w:val="left" w:pos="993"/>
        </w:tabs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</w:t>
      </w:r>
      <w:r w:rsidR="00B42DFB" w:rsidRPr="006B196C">
        <w:rPr>
          <w:rFonts w:ascii="Times New Roman" w:hAnsi="Times New Roman" w:cs="Times New Roman"/>
          <w:sz w:val="28"/>
          <w:szCs w:val="26"/>
        </w:rPr>
        <w:t>ответственности за нарушение указанных требований;</w:t>
      </w:r>
    </w:p>
    <w:p w:rsidR="00B42DFB" w:rsidRPr="006B196C" w:rsidRDefault="00661B6F" w:rsidP="00661B6F">
      <w:pPr>
        <w:pStyle w:val="ConsNormal"/>
        <w:tabs>
          <w:tab w:val="left" w:pos="851"/>
          <w:tab w:val="left" w:pos="993"/>
        </w:tabs>
        <w:ind w:left="31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</w:t>
      </w:r>
      <w:proofErr w:type="gramStart"/>
      <w:r w:rsidR="00B42DFB" w:rsidRPr="006B196C">
        <w:rPr>
          <w:rFonts w:ascii="Times New Roman" w:hAnsi="Times New Roman" w:cs="Times New Roman"/>
          <w:sz w:val="28"/>
          <w:szCs w:val="26"/>
        </w:rPr>
        <w:t>результатах</w:t>
      </w:r>
      <w:proofErr w:type="gramEnd"/>
      <w:r w:rsidR="00B42DFB" w:rsidRPr="006B196C">
        <w:rPr>
          <w:rFonts w:ascii="Times New Roman" w:hAnsi="Times New Roman" w:cs="Times New Roman"/>
          <w:sz w:val="28"/>
          <w:szCs w:val="26"/>
        </w:rPr>
        <w:t xml:space="preserve"> расследования несчастных случаев на производстве и микротравм (микроповреждений);</w:t>
      </w:r>
    </w:p>
    <w:p w:rsidR="00B42DFB" w:rsidRPr="006B196C" w:rsidRDefault="00661B6F" w:rsidP="00661B6F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proofErr w:type="gramStart"/>
      <w:r w:rsidR="00B42DFB" w:rsidRPr="006B196C">
        <w:rPr>
          <w:rFonts w:ascii="Times New Roman" w:hAnsi="Times New Roman" w:cs="Times New Roman"/>
          <w:sz w:val="28"/>
          <w:szCs w:val="26"/>
        </w:rPr>
        <w:t>опасностях</w:t>
      </w:r>
      <w:proofErr w:type="gramEnd"/>
      <w:r w:rsidR="00B42DFB" w:rsidRPr="006B196C">
        <w:rPr>
          <w:rFonts w:ascii="Times New Roman" w:hAnsi="Times New Roman" w:cs="Times New Roman"/>
          <w:sz w:val="28"/>
          <w:szCs w:val="26"/>
        </w:rPr>
        <w:t xml:space="preserve"> и рисках на рабочих местах, а также мерах управления, разработанных в их отношении.</w:t>
      </w:r>
    </w:p>
    <w:p w:rsidR="00B42DFB" w:rsidRPr="006B196C" w:rsidRDefault="00B42DFB" w:rsidP="00B42DFB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5.5.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N 894, от 29.10.2021 N 773н. Конкретный формат информирования определяется при планировании мероприятия в рамках СУОТ.</w:t>
      </w:r>
    </w:p>
    <w:p w:rsidR="00DA4291" w:rsidRPr="006B196C" w:rsidRDefault="00B42DFB" w:rsidP="005E64BE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5.6. В </w:t>
      </w:r>
      <w:r w:rsidR="005E64BE" w:rsidRPr="006B196C">
        <w:rPr>
          <w:rFonts w:ascii="Times New Roman" w:hAnsi="Times New Roman" w:cs="Times New Roman"/>
          <w:sz w:val="28"/>
          <w:szCs w:val="26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6"/>
        </w:rPr>
        <w:t xml:space="preserve"> организуется уголок охраны труда. </w:t>
      </w:r>
    </w:p>
    <w:p w:rsidR="00047666" w:rsidRDefault="00047666" w:rsidP="00296B73">
      <w:pPr>
        <w:pStyle w:val="ConsNormal"/>
        <w:tabs>
          <w:tab w:val="left" w:pos="851"/>
          <w:tab w:val="left" w:pos="993"/>
        </w:tabs>
        <w:rPr>
          <w:rFonts w:ascii="Times New Roman" w:hAnsi="Times New Roman" w:cs="Times New Roman"/>
          <w:b/>
          <w:bCs/>
          <w:sz w:val="28"/>
          <w:szCs w:val="26"/>
        </w:rPr>
      </w:pPr>
    </w:p>
    <w:p w:rsidR="005E64BE" w:rsidRPr="006B196C" w:rsidRDefault="005E64BE" w:rsidP="00047666">
      <w:pPr>
        <w:pStyle w:val="ConsNormal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b/>
          <w:bCs/>
          <w:sz w:val="28"/>
          <w:szCs w:val="26"/>
        </w:rPr>
        <w:t xml:space="preserve">6. Функционирование </w:t>
      </w:r>
      <w:r w:rsidR="00C827D3">
        <w:rPr>
          <w:rFonts w:ascii="Times New Roman" w:hAnsi="Times New Roman" w:cs="Times New Roman"/>
          <w:b/>
          <w:bCs/>
          <w:sz w:val="28"/>
          <w:szCs w:val="26"/>
        </w:rPr>
        <w:t>с</w:t>
      </w:r>
      <w:r w:rsidR="00661B6F">
        <w:rPr>
          <w:rFonts w:ascii="Times New Roman" w:hAnsi="Times New Roman" w:cs="Times New Roman"/>
          <w:b/>
          <w:bCs/>
          <w:sz w:val="28"/>
          <w:szCs w:val="26"/>
        </w:rPr>
        <w:t>истемой управления охраной труда (</w:t>
      </w:r>
      <w:r w:rsidRPr="006B196C">
        <w:rPr>
          <w:rFonts w:ascii="Times New Roman" w:hAnsi="Times New Roman" w:cs="Times New Roman"/>
          <w:b/>
          <w:bCs/>
          <w:sz w:val="28"/>
          <w:szCs w:val="26"/>
        </w:rPr>
        <w:t>СУОТ</w:t>
      </w:r>
      <w:r w:rsidR="00661B6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047666" w:rsidRDefault="00047666" w:rsidP="005E64BE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</w:p>
    <w:p w:rsidR="005E64BE" w:rsidRPr="006B196C" w:rsidRDefault="005E64BE" w:rsidP="005E64BE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6.1. Основными процессами, обеспечивающими функционирование СУОТ в Администрации, являются:</w:t>
      </w:r>
    </w:p>
    <w:p w:rsidR="00661B6F" w:rsidRDefault="00661B6F" w:rsidP="00661B6F">
      <w:pPr>
        <w:pStyle w:val="ConsNormal"/>
        <w:tabs>
          <w:tab w:val="left" w:pos="851"/>
          <w:tab w:val="left" w:pos="993"/>
        </w:tabs>
        <w:ind w:left="2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специальная оценка условий труда;</w:t>
      </w:r>
    </w:p>
    <w:p w:rsidR="005E64BE" w:rsidRPr="006B196C" w:rsidRDefault="00661B6F" w:rsidP="00661B6F">
      <w:pPr>
        <w:pStyle w:val="ConsNormal"/>
        <w:tabs>
          <w:tab w:val="left" w:pos="851"/>
          <w:tab w:val="left" w:pos="993"/>
        </w:tabs>
        <w:ind w:left="2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обучение работников;</w:t>
      </w:r>
    </w:p>
    <w:p w:rsidR="00B63931" w:rsidRDefault="00B63931" w:rsidP="00B63931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обеспечение безопасности работников при эксплуатации зданий и сооружений;</w:t>
      </w:r>
    </w:p>
    <w:p w:rsidR="005E64BE" w:rsidRDefault="00B63931" w:rsidP="00B63931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обеспечение безопасности работников при эксплуатации оборудования;</w:t>
      </w:r>
    </w:p>
    <w:p w:rsidR="00B63931" w:rsidRDefault="00B63931" w:rsidP="00B63931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обеспечение безопасности работников при эксплуатации инструментов;</w:t>
      </w:r>
    </w:p>
    <w:p w:rsidR="00C827D3" w:rsidRDefault="00B63931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обеспечение безопасности работников при использовании материалов;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обеспечение социального страхования работников;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взаимодействие с государственными надзорными органами, органами исполнительной власти;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реагирование на аварийные ситуации;</w:t>
      </w:r>
    </w:p>
    <w:p w:rsidR="005E64BE" w:rsidRPr="006B196C" w:rsidRDefault="00C827D3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реагирование на несчастные случаи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C827D3" w:rsidRDefault="005E64BE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6.2. В соответствии с результатами </w:t>
      </w:r>
      <w:r w:rsidR="00E07BC8" w:rsidRPr="006B196C">
        <w:rPr>
          <w:rFonts w:ascii="Times New Roman" w:hAnsi="Times New Roman" w:cs="Times New Roman"/>
          <w:sz w:val="28"/>
          <w:szCs w:val="26"/>
        </w:rPr>
        <w:t xml:space="preserve">специальной оценке условий труда </w:t>
      </w:r>
      <w:r w:rsidR="00B66B19" w:rsidRPr="006B196C">
        <w:rPr>
          <w:rFonts w:ascii="Times New Roman" w:hAnsi="Times New Roman" w:cs="Times New Roman"/>
          <w:sz w:val="28"/>
          <w:szCs w:val="26"/>
        </w:rPr>
        <w:t>(</w:t>
      </w:r>
      <w:r w:rsidRPr="006B196C">
        <w:rPr>
          <w:rFonts w:ascii="Times New Roman" w:hAnsi="Times New Roman" w:cs="Times New Roman"/>
          <w:sz w:val="28"/>
          <w:szCs w:val="26"/>
        </w:rPr>
        <w:t>СОУТ</w:t>
      </w:r>
      <w:r w:rsidR="00B66B19" w:rsidRPr="006B196C">
        <w:rPr>
          <w:rFonts w:ascii="Times New Roman" w:hAnsi="Times New Roman" w:cs="Times New Roman"/>
          <w:sz w:val="28"/>
          <w:szCs w:val="26"/>
        </w:rPr>
        <w:t>)</w:t>
      </w:r>
      <w:r w:rsidRPr="006B196C">
        <w:rPr>
          <w:rFonts w:ascii="Times New Roman" w:hAnsi="Times New Roman" w:cs="Times New Roman"/>
          <w:sz w:val="28"/>
          <w:szCs w:val="26"/>
        </w:rPr>
        <w:t xml:space="preserve"> и</w:t>
      </w:r>
      <w:r w:rsidR="00B66B19" w:rsidRPr="006B196C">
        <w:t xml:space="preserve"> </w:t>
      </w:r>
      <w:r w:rsidR="00B66B19" w:rsidRPr="006B196C">
        <w:rPr>
          <w:rFonts w:ascii="Times New Roman" w:hAnsi="Times New Roman" w:cs="Times New Roman"/>
          <w:sz w:val="28"/>
          <w:szCs w:val="26"/>
        </w:rPr>
        <w:t>оценки профессиональных рисков</w:t>
      </w:r>
      <w:r w:rsidRPr="006B196C">
        <w:rPr>
          <w:rFonts w:ascii="Times New Roman" w:hAnsi="Times New Roman" w:cs="Times New Roman"/>
          <w:sz w:val="28"/>
          <w:szCs w:val="26"/>
        </w:rPr>
        <w:t xml:space="preserve"> </w:t>
      </w:r>
      <w:r w:rsidR="00B66B19" w:rsidRPr="006B196C">
        <w:rPr>
          <w:rFonts w:ascii="Times New Roman" w:hAnsi="Times New Roman" w:cs="Times New Roman"/>
          <w:sz w:val="28"/>
          <w:szCs w:val="26"/>
        </w:rPr>
        <w:t>(</w:t>
      </w:r>
      <w:proofErr w:type="gramStart"/>
      <w:r w:rsidRPr="006B196C">
        <w:rPr>
          <w:rFonts w:ascii="Times New Roman" w:hAnsi="Times New Roman" w:cs="Times New Roman"/>
          <w:sz w:val="28"/>
          <w:szCs w:val="26"/>
        </w:rPr>
        <w:t>ОПР</w:t>
      </w:r>
      <w:proofErr w:type="gramEnd"/>
      <w:r w:rsidR="00B66B19" w:rsidRPr="006B196C">
        <w:rPr>
          <w:rFonts w:ascii="Times New Roman" w:hAnsi="Times New Roman" w:cs="Times New Roman"/>
          <w:sz w:val="28"/>
          <w:szCs w:val="26"/>
        </w:rPr>
        <w:t>)</w:t>
      </w:r>
      <w:r w:rsidRPr="006B196C">
        <w:rPr>
          <w:rFonts w:ascii="Times New Roman" w:hAnsi="Times New Roman" w:cs="Times New Roman"/>
          <w:sz w:val="28"/>
          <w:szCs w:val="26"/>
        </w:rPr>
        <w:t xml:space="preserve">, а также в связи со спецификой деятельности и штатного состава работников </w:t>
      </w:r>
      <w:r w:rsidR="00E07BC8" w:rsidRPr="006B196C">
        <w:rPr>
          <w:rFonts w:ascii="Times New Roman" w:hAnsi="Times New Roman" w:cs="Times New Roman"/>
          <w:sz w:val="28"/>
          <w:szCs w:val="26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6"/>
        </w:rPr>
        <w:t xml:space="preserve"> устанавливается следующий перечень процессов:</w:t>
      </w:r>
    </w:p>
    <w:p w:rsidR="005E64BE" w:rsidRPr="006B196C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процессы, обеспечивающие допуск работников к самостоятельной работе;</w:t>
      </w:r>
    </w:p>
    <w:p w:rsidR="005E64BE" w:rsidRDefault="00C827D3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группа сопутствующих процессов по охране труда;</w:t>
      </w:r>
    </w:p>
    <w:p w:rsidR="005E64BE" w:rsidRPr="006B196C" w:rsidRDefault="00C827D3" w:rsidP="00C827D3">
      <w:pPr>
        <w:pStyle w:val="ConsNormal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процессы реагирования на ситуации.</w:t>
      </w:r>
    </w:p>
    <w:p w:rsidR="00C827D3" w:rsidRDefault="005E64BE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6.3.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планирование и выполнение мероприятий по охране труда;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контроль планирования и выполнения таких мероприятий, их анализ по результатам контроля;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формирование корректирующих действий по совершенствованию функционирования СУОТ;</w:t>
      </w:r>
    </w:p>
    <w:p w:rsidR="005E64BE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управление документами СУОТ;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информирование работников, взаимодействие с ними;</w:t>
      </w:r>
    </w:p>
    <w:p w:rsidR="005E64BE" w:rsidRPr="006B196C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5E64BE" w:rsidRPr="006B196C">
        <w:rPr>
          <w:rFonts w:ascii="Times New Roman" w:hAnsi="Times New Roman" w:cs="Times New Roman"/>
          <w:sz w:val="28"/>
          <w:szCs w:val="26"/>
        </w:rPr>
        <w:t>распределение обязанностей по обеспечению функционирования СУОТ.</w:t>
      </w:r>
    </w:p>
    <w:p w:rsidR="005E64BE" w:rsidRPr="006B196C" w:rsidRDefault="005E64BE" w:rsidP="005E64BE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6.4. В </w:t>
      </w:r>
      <w:r w:rsidR="002E1074" w:rsidRPr="006B196C">
        <w:rPr>
          <w:rFonts w:ascii="Times New Roman" w:hAnsi="Times New Roman" w:cs="Times New Roman"/>
          <w:sz w:val="28"/>
          <w:szCs w:val="26"/>
        </w:rPr>
        <w:t>Администрации</w:t>
      </w:r>
      <w:r w:rsidRPr="006B196C">
        <w:rPr>
          <w:rFonts w:ascii="Times New Roman" w:hAnsi="Times New Roman" w:cs="Times New Roman"/>
          <w:sz w:val="28"/>
          <w:szCs w:val="26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5E64BE" w:rsidRPr="006B196C" w:rsidRDefault="005E64BE" w:rsidP="005E64BE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6.5.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муниципального образования.</w:t>
      </w:r>
    </w:p>
    <w:p w:rsidR="00F37602" w:rsidRDefault="00F37602" w:rsidP="00F37602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602" w:rsidRPr="00F37602" w:rsidRDefault="00F37602" w:rsidP="00F37602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37602">
        <w:rPr>
          <w:rFonts w:ascii="Times New Roman" w:hAnsi="Times New Roman" w:cs="Times New Roman"/>
          <w:b/>
          <w:bCs/>
          <w:sz w:val="28"/>
          <w:szCs w:val="28"/>
        </w:rPr>
        <w:t>. Оценка результатов деятельности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</w:t>
      </w:r>
      <w:r w:rsidRPr="00F37602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</w:t>
      </w:r>
      <w:r w:rsidRPr="00F37602">
        <w:rPr>
          <w:rFonts w:ascii="Times New Roman" w:hAnsi="Times New Roman" w:cs="Times New Roman"/>
          <w:sz w:val="28"/>
          <w:szCs w:val="28"/>
        </w:rPr>
        <w:t>. К основным видам контроля функционирования СУОТ относятся:</w:t>
      </w:r>
    </w:p>
    <w:p w:rsid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 xml:space="preserve">контроль состояния рабочего места, оборудования, 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F37602" w:rsidRPr="00F37602" w:rsidRDefault="00F37602" w:rsidP="00F37602">
      <w:pPr>
        <w:pStyle w:val="Con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>учет и анализ несчастных случаев;</w:t>
      </w:r>
    </w:p>
    <w:p w:rsid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>учет изменений государственных нормативных требований охраны тру</w:t>
      </w:r>
      <w:r>
        <w:rPr>
          <w:rFonts w:ascii="Times New Roman" w:hAnsi="Times New Roman" w:cs="Times New Roman"/>
          <w:sz w:val="28"/>
          <w:szCs w:val="28"/>
        </w:rPr>
        <w:t>да, соглашений по охране труда;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отдельных элементов СУОТ и системы в целом.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</w:t>
      </w:r>
      <w:r w:rsidRPr="00F37602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 может использоваться фото</w:t>
      </w:r>
      <w:r w:rsidR="000E4F00">
        <w:rPr>
          <w:rFonts w:ascii="Times New Roman" w:hAnsi="Times New Roman" w:cs="Times New Roman"/>
          <w:sz w:val="28"/>
          <w:szCs w:val="28"/>
        </w:rPr>
        <w:t xml:space="preserve"> </w:t>
      </w:r>
      <w:r w:rsidRPr="00F3760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37602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F37602">
        <w:rPr>
          <w:rFonts w:ascii="Times New Roman" w:hAnsi="Times New Roman" w:cs="Times New Roman"/>
          <w:sz w:val="28"/>
          <w:szCs w:val="28"/>
        </w:rPr>
        <w:t>.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</w:t>
      </w:r>
      <w:r w:rsidRPr="00F37602">
        <w:rPr>
          <w:rFonts w:ascii="Times New Roman" w:hAnsi="Times New Roman" w:cs="Times New Roman"/>
          <w:sz w:val="28"/>
          <w:szCs w:val="28"/>
        </w:rPr>
        <w:t xml:space="preserve">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</w:t>
      </w:r>
      <w:r w:rsidRPr="00F3760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7602">
        <w:rPr>
          <w:rFonts w:ascii="Times New Roman" w:hAnsi="Times New Roman" w:cs="Times New Roman"/>
          <w:sz w:val="28"/>
          <w:szCs w:val="28"/>
        </w:rPr>
        <w:t>составляется ежегодный отчет о функционировании СУОТ.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3FE">
        <w:rPr>
          <w:rFonts w:ascii="Times New Roman" w:hAnsi="Times New Roman" w:cs="Times New Roman"/>
          <w:sz w:val="28"/>
          <w:szCs w:val="28"/>
        </w:rPr>
        <w:t xml:space="preserve"> </w:t>
      </w:r>
      <w:r w:rsidRPr="00F37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602">
        <w:rPr>
          <w:rFonts w:ascii="Times New Roman" w:hAnsi="Times New Roman" w:cs="Times New Roman"/>
          <w:sz w:val="28"/>
          <w:szCs w:val="28"/>
        </w:rPr>
        <w:t xml:space="preserve"> ежегодном отчете отражается оценка следующих показателей:</w:t>
      </w:r>
    </w:p>
    <w:p w:rsidR="00F37602" w:rsidRDefault="00F37602" w:rsidP="00F37602">
      <w:pPr>
        <w:pStyle w:val="Con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37602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602">
        <w:rPr>
          <w:rFonts w:ascii="Times New Roman" w:hAnsi="Times New Roman" w:cs="Times New Roman"/>
          <w:sz w:val="28"/>
          <w:szCs w:val="28"/>
        </w:rPr>
        <w:t xml:space="preserve">способность СУОТ, действующей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37602">
        <w:rPr>
          <w:rFonts w:ascii="Times New Roman" w:hAnsi="Times New Roman" w:cs="Times New Roman"/>
          <w:sz w:val="28"/>
          <w:szCs w:val="28"/>
        </w:rPr>
        <w:t>, обеспечивать выполнение обязанностей, отраженных в политике в области охраны труда;</w:t>
      </w:r>
    </w:p>
    <w:p w:rsidR="00F37602" w:rsidRDefault="00F37602" w:rsidP="00F37602">
      <w:pPr>
        <w:pStyle w:val="Con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37602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:rsidR="00F37602" w:rsidRDefault="00F37602" w:rsidP="00F37602">
      <w:pPr>
        <w:pStyle w:val="Con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602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F37602" w:rsidRDefault="00F37602" w:rsidP="00F37602">
      <w:pPr>
        <w:pStyle w:val="Con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760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F37602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F37602">
        <w:rPr>
          <w:rFonts w:ascii="Times New Roman" w:hAnsi="Times New Roman" w:cs="Times New Roman"/>
          <w:sz w:val="28"/>
          <w:szCs w:val="28"/>
        </w:rPr>
        <w:t xml:space="preserve"> СУОТ;</w:t>
      </w:r>
    </w:p>
    <w:p w:rsidR="00F37602" w:rsidRDefault="00F37602" w:rsidP="00F37602">
      <w:pPr>
        <w:pStyle w:val="Con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602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:rsid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</w:t>
      </w:r>
      <w:r w:rsidRPr="00F37602">
        <w:rPr>
          <w:rFonts w:ascii="Times New Roman" w:hAnsi="Times New Roman" w:cs="Times New Roman"/>
          <w:sz w:val="28"/>
          <w:szCs w:val="28"/>
        </w:rPr>
        <w:t xml:space="preserve"> Показатели контроля функционирования СУОТ определяются, в частности, следующими данными:</w:t>
      </w:r>
    </w:p>
    <w:p w:rsid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F37602" w:rsidRPr="00F37602" w:rsidRDefault="00F37602" w:rsidP="00F37602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37602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5E64BE" w:rsidRPr="00F37602" w:rsidRDefault="00F37602" w:rsidP="00296B73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7.8</w:t>
      </w:r>
      <w:r w:rsidRPr="00F37602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047666" w:rsidRDefault="00047666" w:rsidP="00DC6166">
      <w:pPr>
        <w:pStyle w:val="ConsNormal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166" w:rsidRPr="00F37602" w:rsidRDefault="00222F77" w:rsidP="00DC6166">
      <w:pPr>
        <w:pStyle w:val="ConsNormal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602">
        <w:rPr>
          <w:rFonts w:ascii="Times New Roman" w:hAnsi="Times New Roman" w:cs="Times New Roman"/>
          <w:b/>
          <w:bCs/>
          <w:sz w:val="28"/>
          <w:szCs w:val="28"/>
        </w:rPr>
        <w:t xml:space="preserve">8. Улучшение функционирования </w:t>
      </w:r>
    </w:p>
    <w:p w:rsidR="00222F77" w:rsidRPr="00F37602" w:rsidRDefault="00DC6166" w:rsidP="00DC6166">
      <w:pPr>
        <w:pStyle w:val="ConsNormal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602">
        <w:rPr>
          <w:rFonts w:ascii="Times New Roman" w:hAnsi="Times New Roman" w:cs="Times New Roman"/>
          <w:b/>
          <w:bCs/>
          <w:sz w:val="28"/>
          <w:szCs w:val="28"/>
        </w:rPr>
        <w:t>системой управления охраной труда (</w:t>
      </w:r>
      <w:r w:rsidR="00222F77" w:rsidRPr="00F37602">
        <w:rPr>
          <w:rFonts w:ascii="Times New Roman" w:hAnsi="Times New Roman" w:cs="Times New Roman"/>
          <w:b/>
          <w:bCs/>
          <w:sz w:val="28"/>
          <w:szCs w:val="28"/>
        </w:rPr>
        <w:t>СУОТ</w:t>
      </w:r>
      <w:r w:rsidRPr="00F376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6166" w:rsidRPr="00F37602" w:rsidRDefault="00DC6166" w:rsidP="00DC6166">
      <w:pPr>
        <w:pStyle w:val="ConsNormal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F77" w:rsidRPr="00F37602" w:rsidRDefault="00222F77" w:rsidP="00222F77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7602">
        <w:rPr>
          <w:rFonts w:ascii="Times New Roman" w:hAnsi="Times New Roman" w:cs="Times New Roman"/>
          <w:sz w:val="28"/>
          <w:szCs w:val="28"/>
        </w:rPr>
        <w:t xml:space="preserve">8.1. С учетом показателей ежегодного отчета о функционировании системой управления охраной труда (СУОТ)  в </w:t>
      </w:r>
      <w:r w:rsidR="00C827D3" w:rsidRPr="00F37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7602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C827D3" w:rsidRPr="00F37602" w:rsidRDefault="00222F77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7602">
        <w:rPr>
          <w:rFonts w:ascii="Times New Roman" w:hAnsi="Times New Roman" w:cs="Times New Roman"/>
          <w:sz w:val="28"/>
          <w:szCs w:val="28"/>
        </w:rPr>
        <w:t>8.2. Реализация корректирующих мер состоит из следующих этапов:</w:t>
      </w:r>
    </w:p>
    <w:p w:rsidR="00C827D3" w:rsidRPr="00F37602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7602">
        <w:rPr>
          <w:rFonts w:ascii="Times New Roman" w:hAnsi="Times New Roman" w:cs="Times New Roman"/>
          <w:sz w:val="28"/>
          <w:szCs w:val="28"/>
        </w:rPr>
        <w:t>-</w:t>
      </w:r>
      <w:r w:rsidR="00222F77" w:rsidRPr="00F37602">
        <w:rPr>
          <w:rFonts w:ascii="Times New Roman" w:hAnsi="Times New Roman" w:cs="Times New Roman"/>
          <w:sz w:val="28"/>
          <w:szCs w:val="28"/>
        </w:rPr>
        <w:t>разработка;</w:t>
      </w:r>
    </w:p>
    <w:p w:rsidR="00C827D3" w:rsidRPr="00F37602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7602">
        <w:rPr>
          <w:rFonts w:ascii="Times New Roman" w:hAnsi="Times New Roman" w:cs="Times New Roman"/>
          <w:sz w:val="28"/>
          <w:szCs w:val="28"/>
        </w:rPr>
        <w:t>-</w:t>
      </w:r>
      <w:r w:rsidR="00222F77" w:rsidRPr="00F37602">
        <w:rPr>
          <w:rFonts w:ascii="Times New Roman" w:hAnsi="Times New Roman" w:cs="Times New Roman"/>
          <w:sz w:val="28"/>
          <w:szCs w:val="28"/>
        </w:rPr>
        <w:t>формирование;</w:t>
      </w:r>
    </w:p>
    <w:p w:rsidR="00C827D3" w:rsidRPr="00F37602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7602">
        <w:rPr>
          <w:rFonts w:ascii="Times New Roman" w:hAnsi="Times New Roman" w:cs="Times New Roman"/>
          <w:sz w:val="28"/>
          <w:szCs w:val="28"/>
        </w:rPr>
        <w:t>-</w:t>
      </w:r>
      <w:r w:rsidR="00222F77" w:rsidRPr="00F37602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C827D3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222F77" w:rsidRPr="006B196C">
        <w:rPr>
          <w:rFonts w:ascii="Times New Roman" w:hAnsi="Times New Roman" w:cs="Times New Roman"/>
          <w:sz w:val="28"/>
          <w:szCs w:val="26"/>
        </w:rPr>
        <w:t>внедрение;</w:t>
      </w:r>
    </w:p>
    <w:p w:rsidR="00222F77" w:rsidRPr="006B196C" w:rsidRDefault="00C827D3" w:rsidP="00C827D3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222F77" w:rsidRPr="006B196C">
        <w:rPr>
          <w:rFonts w:ascii="Times New Roman" w:hAnsi="Times New Roman" w:cs="Times New Roman"/>
          <w:sz w:val="28"/>
          <w:szCs w:val="26"/>
        </w:rPr>
        <w:t>контроль.</w:t>
      </w:r>
    </w:p>
    <w:p w:rsidR="00222F77" w:rsidRPr="006B196C" w:rsidRDefault="00222F77" w:rsidP="00222F77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 xml:space="preserve">8.3. Действия на каждом этапе реализации корректирующих мер, сроки их выполнения, ответственные лица </w:t>
      </w:r>
      <w:r w:rsidR="00085707" w:rsidRPr="006B196C">
        <w:rPr>
          <w:rFonts w:ascii="Times New Roman" w:hAnsi="Times New Roman" w:cs="Times New Roman"/>
          <w:sz w:val="28"/>
          <w:szCs w:val="26"/>
        </w:rPr>
        <w:t xml:space="preserve">утверждаются </w:t>
      </w:r>
      <w:r w:rsidR="00C827D3">
        <w:rPr>
          <w:rFonts w:ascii="Times New Roman" w:hAnsi="Times New Roman" w:cs="Times New Roman"/>
          <w:sz w:val="28"/>
          <w:szCs w:val="26"/>
        </w:rPr>
        <w:t>Главой муниципального образования</w:t>
      </w:r>
      <w:r w:rsidRPr="006B196C">
        <w:rPr>
          <w:rFonts w:ascii="Times New Roman" w:hAnsi="Times New Roman" w:cs="Times New Roman"/>
          <w:sz w:val="28"/>
          <w:szCs w:val="26"/>
        </w:rPr>
        <w:t>.</w:t>
      </w:r>
    </w:p>
    <w:p w:rsidR="00222F77" w:rsidRPr="006B196C" w:rsidRDefault="00222F77" w:rsidP="00222F77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8.4.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222F77" w:rsidRPr="006B196C" w:rsidRDefault="00222F77" w:rsidP="00222F77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8.5. Взаимодействие с работниками (их представителями) в рамках СУОТ в целом про</w:t>
      </w:r>
      <w:r w:rsidR="000E4F00">
        <w:rPr>
          <w:rFonts w:ascii="Times New Roman" w:hAnsi="Times New Roman" w:cs="Times New Roman"/>
          <w:sz w:val="28"/>
          <w:szCs w:val="26"/>
        </w:rPr>
        <w:t>изводится на уровне управления «Б»</w:t>
      </w:r>
      <w:r w:rsidRPr="006B196C">
        <w:rPr>
          <w:rFonts w:ascii="Times New Roman" w:hAnsi="Times New Roman" w:cs="Times New Roman"/>
          <w:sz w:val="28"/>
          <w:szCs w:val="26"/>
        </w:rPr>
        <w:t>.</w:t>
      </w:r>
    </w:p>
    <w:p w:rsidR="00222F77" w:rsidRPr="006B196C" w:rsidRDefault="00222F77" w:rsidP="00222F77">
      <w:pPr>
        <w:pStyle w:val="Con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6B196C">
        <w:rPr>
          <w:rFonts w:ascii="Times New Roman" w:hAnsi="Times New Roman" w:cs="Times New Roman"/>
          <w:sz w:val="28"/>
          <w:szCs w:val="26"/>
        </w:rPr>
        <w:t>8.6. Работники должны быть проинформированы о результатах деятельности организации по улучшению СУОТ.</w:t>
      </w:r>
    </w:p>
    <w:p w:rsidR="00DA4291" w:rsidRPr="006B196C" w:rsidRDefault="00DA4291" w:rsidP="004621B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DA4291" w:rsidRPr="006B196C" w:rsidSect="009A4B08">
      <w:headerReference w:type="default" r:id="rId12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D0" w:rsidRDefault="006066D0" w:rsidP="0038172B">
      <w:pPr>
        <w:spacing w:after="0" w:line="240" w:lineRule="auto"/>
      </w:pPr>
      <w:r>
        <w:separator/>
      </w:r>
    </w:p>
  </w:endnote>
  <w:endnote w:type="continuationSeparator" w:id="0">
    <w:p w:rsidR="006066D0" w:rsidRDefault="006066D0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D0" w:rsidRDefault="006066D0" w:rsidP="0038172B">
      <w:pPr>
        <w:spacing w:after="0" w:line="240" w:lineRule="auto"/>
      </w:pPr>
      <w:r>
        <w:separator/>
      </w:r>
    </w:p>
  </w:footnote>
  <w:footnote w:type="continuationSeparator" w:id="0">
    <w:p w:rsidR="006066D0" w:rsidRDefault="006066D0" w:rsidP="0038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7C" w:rsidRDefault="009A4B08">
    <w:pPr>
      <w:pStyle w:val="a7"/>
    </w:pPr>
    <w:r>
      <w:t xml:space="preserve"> </w:t>
    </w:r>
    <w:r w:rsidR="0009267C">
      <w:ptab w:relativeTo="margin" w:alignment="center" w:leader="none"/>
    </w:r>
    <w:r w:rsidR="0009267C">
      <w:ptab w:relativeTo="margin" w:alignment="right" w:leader="none"/>
    </w: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17281FCB"/>
    <w:multiLevelType w:val="hybridMultilevel"/>
    <w:tmpl w:val="12665818"/>
    <w:lvl w:ilvl="0" w:tplc="241A60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768"/>
    <w:multiLevelType w:val="hybridMultilevel"/>
    <w:tmpl w:val="AA8A11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227347F3"/>
    <w:multiLevelType w:val="hybridMultilevel"/>
    <w:tmpl w:val="F61AC82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DA4D51"/>
    <w:multiLevelType w:val="hybridMultilevel"/>
    <w:tmpl w:val="C8F87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E0F26"/>
    <w:multiLevelType w:val="multilevel"/>
    <w:tmpl w:val="035C41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311C427E"/>
    <w:multiLevelType w:val="multilevel"/>
    <w:tmpl w:val="585405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3A993E0F"/>
    <w:multiLevelType w:val="hybridMultilevel"/>
    <w:tmpl w:val="2492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5C70"/>
    <w:multiLevelType w:val="hybridMultilevel"/>
    <w:tmpl w:val="1464C7F4"/>
    <w:lvl w:ilvl="0" w:tplc="6E6CC56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F6E46"/>
    <w:multiLevelType w:val="hybridMultilevel"/>
    <w:tmpl w:val="D168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1599D"/>
    <w:multiLevelType w:val="hybridMultilevel"/>
    <w:tmpl w:val="299C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3981"/>
    <w:multiLevelType w:val="multilevel"/>
    <w:tmpl w:val="A08A6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8">
    <w:nsid w:val="58BE3618"/>
    <w:multiLevelType w:val="hybridMultilevel"/>
    <w:tmpl w:val="614E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C2C1D"/>
    <w:multiLevelType w:val="hybridMultilevel"/>
    <w:tmpl w:val="20689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2141"/>
    <w:multiLevelType w:val="hybridMultilevel"/>
    <w:tmpl w:val="CCD6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C4607"/>
    <w:multiLevelType w:val="hybridMultilevel"/>
    <w:tmpl w:val="12665818"/>
    <w:lvl w:ilvl="0" w:tplc="241A60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01590"/>
    <w:multiLevelType w:val="multilevel"/>
    <w:tmpl w:val="9C0603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78412886"/>
    <w:multiLevelType w:val="multilevel"/>
    <w:tmpl w:val="683430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4">
    <w:nsid w:val="78EE1D86"/>
    <w:multiLevelType w:val="hybridMultilevel"/>
    <w:tmpl w:val="C774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8"/>
  </w:num>
  <w:num w:numId="5">
    <w:abstractNumId w:val="24"/>
  </w:num>
  <w:num w:numId="6">
    <w:abstractNumId w:val="14"/>
  </w:num>
  <w:num w:numId="7">
    <w:abstractNumId w:val="21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11"/>
  </w:num>
  <w:num w:numId="16">
    <w:abstractNumId w:val="9"/>
  </w:num>
  <w:num w:numId="17">
    <w:abstractNumId w:val="23"/>
  </w:num>
  <w:num w:numId="18">
    <w:abstractNumId w:val="22"/>
  </w:num>
  <w:num w:numId="19">
    <w:abstractNumId w:val="10"/>
  </w:num>
  <w:num w:numId="20">
    <w:abstractNumId w:val="4"/>
  </w:num>
  <w:num w:numId="21">
    <w:abstractNumId w:val="0"/>
  </w:num>
  <w:num w:numId="22">
    <w:abstractNumId w:val="6"/>
  </w:num>
  <w:num w:numId="23">
    <w:abstractNumId w:val="17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5"/>
    <w:rsid w:val="00000020"/>
    <w:rsid w:val="00047666"/>
    <w:rsid w:val="00054738"/>
    <w:rsid w:val="00062215"/>
    <w:rsid w:val="00085707"/>
    <w:rsid w:val="0009267C"/>
    <w:rsid w:val="000C0996"/>
    <w:rsid w:val="000E28E1"/>
    <w:rsid w:val="000E4F00"/>
    <w:rsid w:val="00137FB9"/>
    <w:rsid w:val="001453CD"/>
    <w:rsid w:val="00156A36"/>
    <w:rsid w:val="00167F46"/>
    <w:rsid w:val="001B748C"/>
    <w:rsid w:val="00222F77"/>
    <w:rsid w:val="00235005"/>
    <w:rsid w:val="00250950"/>
    <w:rsid w:val="00262BAC"/>
    <w:rsid w:val="002719C4"/>
    <w:rsid w:val="00282F0E"/>
    <w:rsid w:val="002922ED"/>
    <w:rsid w:val="0029680D"/>
    <w:rsid w:val="00296B73"/>
    <w:rsid w:val="002A32D5"/>
    <w:rsid w:val="002C64DF"/>
    <w:rsid w:val="002E1074"/>
    <w:rsid w:val="00305FCD"/>
    <w:rsid w:val="003236D0"/>
    <w:rsid w:val="0033788C"/>
    <w:rsid w:val="00381151"/>
    <w:rsid w:val="0038172B"/>
    <w:rsid w:val="00387EE7"/>
    <w:rsid w:val="00391E10"/>
    <w:rsid w:val="003D693D"/>
    <w:rsid w:val="003F02F9"/>
    <w:rsid w:val="004435C1"/>
    <w:rsid w:val="004621B2"/>
    <w:rsid w:val="004757EC"/>
    <w:rsid w:val="00485395"/>
    <w:rsid w:val="004C023D"/>
    <w:rsid w:val="004E5956"/>
    <w:rsid w:val="00511A93"/>
    <w:rsid w:val="0051348E"/>
    <w:rsid w:val="00540C95"/>
    <w:rsid w:val="00542C29"/>
    <w:rsid w:val="0057391B"/>
    <w:rsid w:val="005977F7"/>
    <w:rsid w:val="005D4799"/>
    <w:rsid w:val="005E0CCC"/>
    <w:rsid w:val="005E64BE"/>
    <w:rsid w:val="005F7176"/>
    <w:rsid w:val="006066D0"/>
    <w:rsid w:val="00661B6F"/>
    <w:rsid w:val="00665000"/>
    <w:rsid w:val="00687503"/>
    <w:rsid w:val="006B196C"/>
    <w:rsid w:val="006C0FB1"/>
    <w:rsid w:val="007330A0"/>
    <w:rsid w:val="00737842"/>
    <w:rsid w:val="00746EB9"/>
    <w:rsid w:val="00772A85"/>
    <w:rsid w:val="00781DB8"/>
    <w:rsid w:val="007A723C"/>
    <w:rsid w:val="007B1556"/>
    <w:rsid w:val="007C6A76"/>
    <w:rsid w:val="00803470"/>
    <w:rsid w:val="008475B0"/>
    <w:rsid w:val="0087541E"/>
    <w:rsid w:val="00910646"/>
    <w:rsid w:val="00915844"/>
    <w:rsid w:val="009364F4"/>
    <w:rsid w:val="00974DEC"/>
    <w:rsid w:val="009A4B08"/>
    <w:rsid w:val="009B5CF5"/>
    <w:rsid w:val="009E64DC"/>
    <w:rsid w:val="00A20EBC"/>
    <w:rsid w:val="00A25D41"/>
    <w:rsid w:val="00A564FE"/>
    <w:rsid w:val="00A85D2F"/>
    <w:rsid w:val="00AD3A2A"/>
    <w:rsid w:val="00AD4582"/>
    <w:rsid w:val="00B27E6E"/>
    <w:rsid w:val="00B42DFB"/>
    <w:rsid w:val="00B63931"/>
    <w:rsid w:val="00B65C01"/>
    <w:rsid w:val="00B66B19"/>
    <w:rsid w:val="00B679C8"/>
    <w:rsid w:val="00B70BC7"/>
    <w:rsid w:val="00B77CD8"/>
    <w:rsid w:val="00B96B5A"/>
    <w:rsid w:val="00BA5DA2"/>
    <w:rsid w:val="00BD516D"/>
    <w:rsid w:val="00BE250A"/>
    <w:rsid w:val="00C43EE3"/>
    <w:rsid w:val="00C64FBC"/>
    <w:rsid w:val="00C7695D"/>
    <w:rsid w:val="00C827D3"/>
    <w:rsid w:val="00CB1485"/>
    <w:rsid w:val="00CB63FE"/>
    <w:rsid w:val="00D464AB"/>
    <w:rsid w:val="00D67BAC"/>
    <w:rsid w:val="00D752C3"/>
    <w:rsid w:val="00DA2C02"/>
    <w:rsid w:val="00DA4291"/>
    <w:rsid w:val="00DB1AEA"/>
    <w:rsid w:val="00DC6166"/>
    <w:rsid w:val="00E07BC8"/>
    <w:rsid w:val="00E544C0"/>
    <w:rsid w:val="00E65135"/>
    <w:rsid w:val="00E84E63"/>
    <w:rsid w:val="00E92973"/>
    <w:rsid w:val="00EC0630"/>
    <w:rsid w:val="00EC174F"/>
    <w:rsid w:val="00ED1427"/>
    <w:rsid w:val="00F351CD"/>
    <w:rsid w:val="00F37602"/>
    <w:rsid w:val="00F53720"/>
    <w:rsid w:val="00F82ED1"/>
    <w:rsid w:val="00F8780B"/>
    <w:rsid w:val="00FB554F"/>
    <w:rsid w:val="00FC1A1E"/>
    <w:rsid w:val="00FC6C55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F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72B"/>
  </w:style>
  <w:style w:type="paragraph" w:styleId="a9">
    <w:name w:val="footer"/>
    <w:basedOn w:val="a"/>
    <w:link w:val="aa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72B"/>
  </w:style>
  <w:style w:type="paragraph" w:customStyle="1" w:styleId="ConsPlusNormal">
    <w:name w:val="ConsPlusNormal"/>
    <w:rsid w:val="00000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0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757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B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7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F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72B"/>
  </w:style>
  <w:style w:type="paragraph" w:styleId="a9">
    <w:name w:val="footer"/>
    <w:basedOn w:val="a"/>
    <w:link w:val="aa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72B"/>
  </w:style>
  <w:style w:type="paragraph" w:customStyle="1" w:styleId="ConsPlusNormal">
    <w:name w:val="ConsPlusNormal"/>
    <w:rsid w:val="00000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0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757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B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7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1A216D817EC9FDB9C337FBED042F6DCCAD804915E77B89D77C991615906A837C16E295EE48A60B3A05E947E921B9BF6A63E0029Q7c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61A216D817EC9FDB9C337FBED042F6DCCBD904995977B89D77C991615906A837C16E2A5CEE873FB6B54FCC72910785F3BD22022B7FQ9c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DA69-C3E7-4593-9B6C-41982273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Снежанна Абрамова</cp:lastModifiedBy>
  <cp:revision>13</cp:revision>
  <cp:lastPrinted>2022-05-19T10:11:00Z</cp:lastPrinted>
  <dcterms:created xsi:type="dcterms:W3CDTF">2022-05-18T07:04:00Z</dcterms:created>
  <dcterms:modified xsi:type="dcterms:W3CDTF">2022-05-19T10:15:00Z</dcterms:modified>
</cp:coreProperties>
</file>