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BD" w:rsidRDefault="001D1773" w:rsidP="007F4ABD">
      <w:pPr>
        <w:jc w:val="center"/>
        <w:rPr>
          <w:rFonts w:ascii="Arial" w:hAnsi="Arial"/>
          <w:b/>
          <w:bCs/>
          <w:sz w:val="20"/>
        </w:rPr>
      </w:pPr>
      <w:r>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К_Цвет_герб" style="width:42.05pt;height:68.2pt;visibility:visible">
            <v:imagedata r:id="rId9" o:title="ОК_Цвет_герб"/>
          </v:shape>
        </w:pict>
      </w:r>
    </w:p>
    <w:p w:rsidR="007F4ABD" w:rsidRPr="00A95B06" w:rsidRDefault="007F4ABD" w:rsidP="007F4ABD">
      <w:pPr>
        <w:jc w:val="center"/>
        <w:rPr>
          <w:rFonts w:ascii="Arial" w:hAnsi="Arial"/>
          <w:b/>
          <w:bCs/>
          <w:sz w:val="20"/>
        </w:rPr>
      </w:pPr>
    </w:p>
    <w:p w:rsidR="007F4ABD" w:rsidRPr="00A95B06" w:rsidRDefault="007F4ABD" w:rsidP="007F4ABD">
      <w:pPr>
        <w:jc w:val="center"/>
        <w:rPr>
          <w:sz w:val="28"/>
          <w:szCs w:val="28"/>
          <w:u w:val="single"/>
        </w:rPr>
      </w:pPr>
      <w:r w:rsidRPr="00A95B06">
        <w:rPr>
          <w:b/>
          <w:bCs/>
          <w:sz w:val="28"/>
          <w:szCs w:val="28"/>
        </w:rPr>
        <w:t>МУНИЦИПАЛЬНОЕ ОБРАЗОВАНИЕ</w:t>
      </w:r>
    </w:p>
    <w:p w:rsidR="007F4ABD" w:rsidRPr="00A95B06" w:rsidRDefault="007F4ABD" w:rsidP="007F4ABD">
      <w:pPr>
        <w:jc w:val="center"/>
        <w:rPr>
          <w:b/>
          <w:bCs/>
          <w:sz w:val="28"/>
          <w:szCs w:val="28"/>
        </w:rPr>
      </w:pPr>
      <w:r w:rsidRPr="00A95B06">
        <w:rPr>
          <w:b/>
          <w:bCs/>
          <w:sz w:val="28"/>
          <w:szCs w:val="28"/>
        </w:rPr>
        <w:t>«СМОЛЕНСКИЙ РАЙОН» СМОЛЕНСКОЙ ОБЛАСТИ</w:t>
      </w:r>
    </w:p>
    <w:p w:rsidR="007F4ABD" w:rsidRPr="00A95B06" w:rsidRDefault="007F4ABD" w:rsidP="007F4ABD">
      <w:pPr>
        <w:jc w:val="center"/>
        <w:rPr>
          <w:b/>
          <w:bCs/>
          <w:sz w:val="28"/>
          <w:szCs w:val="28"/>
        </w:rPr>
      </w:pPr>
    </w:p>
    <w:p w:rsidR="007F4ABD" w:rsidRPr="00A95B06" w:rsidRDefault="007F4ABD" w:rsidP="007F4ABD">
      <w:pPr>
        <w:jc w:val="center"/>
        <w:rPr>
          <w:b/>
          <w:bCs/>
          <w:sz w:val="28"/>
          <w:szCs w:val="28"/>
        </w:rPr>
      </w:pPr>
      <w:r w:rsidRPr="00A95B06">
        <w:rPr>
          <w:b/>
          <w:bCs/>
          <w:sz w:val="28"/>
          <w:szCs w:val="28"/>
        </w:rPr>
        <w:t>СМОЛЕНСКАЯ РАЙОННАЯ ДУМА</w:t>
      </w:r>
    </w:p>
    <w:p w:rsidR="007F4ABD" w:rsidRPr="00A95B06" w:rsidRDefault="007F4ABD" w:rsidP="007F4ABD">
      <w:pPr>
        <w:jc w:val="center"/>
        <w:rPr>
          <w:b/>
          <w:bCs/>
          <w:sz w:val="28"/>
          <w:szCs w:val="28"/>
        </w:rPr>
      </w:pPr>
    </w:p>
    <w:p w:rsidR="007F4ABD" w:rsidRPr="00A95B06" w:rsidRDefault="007F4ABD" w:rsidP="007F4ABD">
      <w:pPr>
        <w:jc w:val="center"/>
        <w:rPr>
          <w:bCs/>
          <w:sz w:val="28"/>
          <w:szCs w:val="28"/>
        </w:rPr>
      </w:pPr>
      <w:r w:rsidRPr="00A95B06">
        <w:rPr>
          <w:b/>
          <w:bCs/>
          <w:sz w:val="28"/>
          <w:szCs w:val="28"/>
        </w:rPr>
        <w:t>РЕШЕНИЕ</w:t>
      </w:r>
    </w:p>
    <w:p w:rsidR="00757540" w:rsidRDefault="00A4662F" w:rsidP="00A4662F">
      <w:pPr>
        <w:spacing w:before="240"/>
        <w:rPr>
          <w:color w:val="000000"/>
        </w:rPr>
      </w:pPr>
      <w:r>
        <w:rPr>
          <w:sz w:val="28"/>
          <w:szCs w:val="28"/>
        </w:rPr>
        <w:t>от 29 сентября</w:t>
      </w:r>
      <w:r w:rsidR="00757540" w:rsidRPr="0036285B">
        <w:rPr>
          <w:sz w:val="28"/>
          <w:szCs w:val="28"/>
        </w:rPr>
        <w:t xml:space="preserve"> 20</w:t>
      </w:r>
      <w:r w:rsidR="00757540">
        <w:rPr>
          <w:sz w:val="28"/>
          <w:szCs w:val="28"/>
        </w:rPr>
        <w:t>2</w:t>
      </w:r>
      <w:r w:rsidR="00767A31">
        <w:rPr>
          <w:sz w:val="28"/>
          <w:szCs w:val="28"/>
        </w:rPr>
        <w:t>2</w:t>
      </w:r>
      <w:r w:rsidR="00757540" w:rsidRPr="0036285B">
        <w:rPr>
          <w:sz w:val="28"/>
          <w:szCs w:val="28"/>
        </w:rPr>
        <w:t xml:space="preserve"> г</w:t>
      </w:r>
      <w:r w:rsidR="00757540">
        <w:rPr>
          <w:sz w:val="28"/>
          <w:szCs w:val="28"/>
        </w:rPr>
        <w:t>ода</w:t>
      </w:r>
      <w:r w:rsidR="00757540" w:rsidRPr="0036285B">
        <w:rPr>
          <w:sz w:val="28"/>
          <w:szCs w:val="28"/>
        </w:rPr>
        <w:t xml:space="preserve">       </w:t>
      </w:r>
      <w:r w:rsidR="00757540">
        <w:rPr>
          <w:sz w:val="28"/>
          <w:szCs w:val="28"/>
        </w:rPr>
        <w:t xml:space="preserve"> </w:t>
      </w:r>
      <w:r w:rsidR="00757540" w:rsidRPr="0036285B">
        <w:rPr>
          <w:sz w:val="28"/>
          <w:szCs w:val="28"/>
        </w:rPr>
        <w:t xml:space="preserve">   № </w:t>
      </w:r>
      <w:r>
        <w:rPr>
          <w:sz w:val="28"/>
          <w:szCs w:val="28"/>
        </w:rPr>
        <w:t>57</w:t>
      </w:r>
      <w:r w:rsidR="00757540">
        <w:rPr>
          <w:sz w:val="28"/>
          <w:szCs w:val="28"/>
        </w:rPr>
        <w:t xml:space="preserve"> </w:t>
      </w:r>
    </w:p>
    <w:p w:rsidR="003D39D1" w:rsidRDefault="003D39D1" w:rsidP="003D39D1">
      <w:pPr>
        <w:rPr>
          <w:sz w:val="28"/>
          <w:szCs w:val="28"/>
        </w:rPr>
      </w:pPr>
    </w:p>
    <w:p w:rsidR="006526E6" w:rsidRPr="003D7D6B" w:rsidRDefault="003D39D1" w:rsidP="00757540">
      <w:pPr>
        <w:ind w:right="5812"/>
        <w:jc w:val="both"/>
        <w:rPr>
          <w:sz w:val="28"/>
          <w:szCs w:val="28"/>
        </w:rPr>
      </w:pPr>
      <w:r>
        <w:rPr>
          <w:sz w:val="28"/>
          <w:szCs w:val="28"/>
        </w:rPr>
        <w:t>О</w:t>
      </w:r>
      <w:r w:rsidR="00E6067E">
        <w:rPr>
          <w:sz w:val="28"/>
          <w:szCs w:val="28"/>
        </w:rPr>
        <w:t xml:space="preserve"> внесении изменений в </w:t>
      </w:r>
      <w:r>
        <w:rPr>
          <w:sz w:val="28"/>
          <w:szCs w:val="28"/>
        </w:rPr>
        <w:t xml:space="preserve"> Положени</w:t>
      </w:r>
      <w:r w:rsidR="00E6067E">
        <w:rPr>
          <w:sz w:val="28"/>
          <w:szCs w:val="28"/>
        </w:rPr>
        <w:t>е</w:t>
      </w:r>
      <w:r>
        <w:rPr>
          <w:sz w:val="28"/>
          <w:szCs w:val="28"/>
        </w:rPr>
        <w:t xml:space="preserve"> о порядке проведения конкурса </w:t>
      </w:r>
      <w:r w:rsidR="00105CB9">
        <w:rPr>
          <w:sz w:val="28"/>
          <w:szCs w:val="28"/>
        </w:rPr>
        <w:t xml:space="preserve">по отбору кандидатов на </w:t>
      </w:r>
      <w:r>
        <w:rPr>
          <w:sz w:val="28"/>
          <w:szCs w:val="28"/>
        </w:rPr>
        <w:t>дол</w:t>
      </w:r>
      <w:r w:rsidR="00105CB9">
        <w:rPr>
          <w:sz w:val="28"/>
          <w:szCs w:val="28"/>
        </w:rPr>
        <w:t>жность</w:t>
      </w:r>
      <w:r>
        <w:rPr>
          <w:sz w:val="28"/>
          <w:szCs w:val="28"/>
        </w:rPr>
        <w:t xml:space="preserve"> Главы </w:t>
      </w:r>
      <w:r w:rsidR="00E140EB">
        <w:rPr>
          <w:sz w:val="28"/>
          <w:szCs w:val="28"/>
        </w:rPr>
        <w:t xml:space="preserve">муниципального образования </w:t>
      </w:r>
      <w:r w:rsidR="00757540">
        <w:rPr>
          <w:sz w:val="28"/>
          <w:szCs w:val="28"/>
        </w:rPr>
        <w:t>«</w:t>
      </w:r>
      <w:r w:rsidR="003E3CE0">
        <w:rPr>
          <w:sz w:val="28"/>
          <w:szCs w:val="28"/>
        </w:rPr>
        <w:t>Смоленский</w:t>
      </w:r>
      <w:r w:rsidR="00757540">
        <w:rPr>
          <w:sz w:val="28"/>
          <w:szCs w:val="28"/>
        </w:rPr>
        <w:t xml:space="preserve"> район» Смоленской области</w:t>
      </w:r>
    </w:p>
    <w:p w:rsidR="00757540" w:rsidRDefault="00757540" w:rsidP="00D95394">
      <w:pPr>
        <w:ind w:right="45" w:firstLine="709"/>
        <w:jc w:val="both"/>
        <w:rPr>
          <w:sz w:val="28"/>
          <w:szCs w:val="28"/>
        </w:rPr>
      </w:pPr>
    </w:p>
    <w:p w:rsidR="003E3CE0" w:rsidRDefault="003D39D1" w:rsidP="003E3CE0">
      <w:pPr>
        <w:ind w:right="45" w:firstLine="709"/>
        <w:jc w:val="both"/>
        <w:rPr>
          <w:b/>
          <w:bCs/>
          <w:sz w:val="28"/>
          <w:szCs w:val="28"/>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 xml:space="preserve">2003 года № 131-ФЗ «Об общих принципах организации местного самоуправления в Российской Федерации», </w:t>
      </w:r>
      <w:r w:rsidR="00F22150">
        <w:rPr>
          <w:sz w:val="28"/>
          <w:szCs w:val="28"/>
        </w:rPr>
        <w:t xml:space="preserve">частью 3 </w:t>
      </w:r>
      <w:r>
        <w:rPr>
          <w:sz w:val="28"/>
          <w:szCs w:val="28"/>
        </w:rPr>
        <w:t>стать</w:t>
      </w:r>
      <w:r w:rsidR="00F22150">
        <w:rPr>
          <w:sz w:val="28"/>
          <w:szCs w:val="28"/>
        </w:rPr>
        <w:t>и</w:t>
      </w:r>
      <w:r>
        <w:rPr>
          <w:sz w:val="28"/>
          <w:szCs w:val="28"/>
        </w:rPr>
        <w:t xml:space="preserve"> </w:t>
      </w:r>
      <w:r w:rsidR="00757540">
        <w:rPr>
          <w:sz w:val="28"/>
          <w:szCs w:val="28"/>
        </w:rPr>
        <w:t>2</w:t>
      </w:r>
      <w:r w:rsidR="00261A1D">
        <w:rPr>
          <w:sz w:val="28"/>
          <w:szCs w:val="28"/>
        </w:rPr>
        <w:t xml:space="preserve">5 </w:t>
      </w:r>
      <w:r w:rsidR="00757540">
        <w:rPr>
          <w:sz w:val="28"/>
          <w:szCs w:val="28"/>
        </w:rPr>
        <w:t xml:space="preserve">Устава </w:t>
      </w:r>
      <w:r w:rsidR="00261A1D">
        <w:rPr>
          <w:sz w:val="28"/>
          <w:szCs w:val="28"/>
        </w:rPr>
        <w:br/>
      </w:r>
      <w:r w:rsidR="00757540">
        <w:rPr>
          <w:sz w:val="28"/>
          <w:szCs w:val="28"/>
        </w:rPr>
        <w:t>муниципального образования «</w:t>
      </w:r>
      <w:r w:rsidR="003E3CE0">
        <w:rPr>
          <w:sz w:val="28"/>
          <w:szCs w:val="28"/>
        </w:rPr>
        <w:t>Смоленский</w:t>
      </w:r>
      <w:r w:rsidR="00757540">
        <w:rPr>
          <w:sz w:val="28"/>
          <w:szCs w:val="28"/>
        </w:rPr>
        <w:t xml:space="preserve"> район» Смоленской области </w:t>
      </w:r>
      <w:r w:rsidR="003E3CE0" w:rsidRPr="00A95B06">
        <w:rPr>
          <w:sz w:val="28"/>
          <w:szCs w:val="28"/>
        </w:rPr>
        <w:t>Смоленская районная Дума</w:t>
      </w:r>
      <w:r w:rsidR="003E3CE0">
        <w:rPr>
          <w:b/>
          <w:bCs/>
          <w:sz w:val="28"/>
          <w:szCs w:val="28"/>
        </w:rPr>
        <w:t xml:space="preserve"> </w:t>
      </w:r>
    </w:p>
    <w:p w:rsidR="003E3CE0" w:rsidRDefault="003E3CE0" w:rsidP="003E3CE0">
      <w:pPr>
        <w:ind w:right="45" w:firstLine="709"/>
        <w:jc w:val="both"/>
        <w:rPr>
          <w:b/>
          <w:bCs/>
          <w:sz w:val="28"/>
          <w:szCs w:val="28"/>
        </w:rPr>
      </w:pPr>
    </w:p>
    <w:p w:rsidR="003D39D1" w:rsidRDefault="003E3CE0" w:rsidP="003E3CE0">
      <w:pPr>
        <w:ind w:right="45" w:firstLine="709"/>
        <w:jc w:val="both"/>
        <w:rPr>
          <w:b/>
          <w:bCs/>
          <w:sz w:val="28"/>
          <w:szCs w:val="28"/>
        </w:rPr>
      </w:pPr>
      <w:r w:rsidRPr="00A5755E">
        <w:rPr>
          <w:b/>
          <w:bCs/>
          <w:sz w:val="28"/>
          <w:szCs w:val="28"/>
        </w:rPr>
        <w:t>РЕШИЛ</w:t>
      </w:r>
      <w:r>
        <w:rPr>
          <w:b/>
          <w:bCs/>
          <w:sz w:val="28"/>
          <w:szCs w:val="28"/>
        </w:rPr>
        <w:t>А</w:t>
      </w:r>
      <w:r w:rsidR="009128FF">
        <w:rPr>
          <w:b/>
          <w:bCs/>
          <w:sz w:val="28"/>
          <w:szCs w:val="28"/>
        </w:rPr>
        <w:t>:</w:t>
      </w:r>
      <w:r>
        <w:rPr>
          <w:b/>
          <w:bCs/>
          <w:sz w:val="28"/>
          <w:szCs w:val="28"/>
        </w:rPr>
        <w:t xml:space="preserve"> </w:t>
      </w:r>
    </w:p>
    <w:p w:rsidR="00833CF3" w:rsidRDefault="00833CF3" w:rsidP="00265FD7">
      <w:pPr>
        <w:ind w:right="45"/>
        <w:rPr>
          <w:b/>
          <w:bCs/>
          <w:sz w:val="28"/>
          <w:szCs w:val="28"/>
        </w:rPr>
      </w:pPr>
    </w:p>
    <w:p w:rsidR="00017743" w:rsidRDefault="003D39D1" w:rsidP="00757540">
      <w:pPr>
        <w:ind w:right="45" w:firstLine="709"/>
        <w:jc w:val="both"/>
        <w:rPr>
          <w:sz w:val="28"/>
          <w:szCs w:val="28"/>
        </w:rPr>
      </w:pPr>
      <w:r>
        <w:rPr>
          <w:sz w:val="28"/>
          <w:szCs w:val="28"/>
        </w:rPr>
        <w:t xml:space="preserve">1. </w:t>
      </w:r>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r w:rsidR="00757540">
        <w:rPr>
          <w:sz w:val="28"/>
          <w:szCs w:val="28"/>
        </w:rPr>
        <w:t>«</w:t>
      </w:r>
      <w:r w:rsidR="003E3CE0">
        <w:rPr>
          <w:sz w:val="28"/>
          <w:szCs w:val="28"/>
        </w:rPr>
        <w:t>Смоленский</w:t>
      </w:r>
      <w:r w:rsidR="00757540">
        <w:rPr>
          <w:sz w:val="28"/>
          <w:szCs w:val="28"/>
        </w:rPr>
        <w:t xml:space="preserve"> район» Смоленской области</w:t>
      </w:r>
      <w:r w:rsidR="00657DD4">
        <w:rPr>
          <w:sz w:val="28"/>
          <w:szCs w:val="28"/>
        </w:rPr>
        <w:t xml:space="preserve">, </w:t>
      </w:r>
      <w:r w:rsidR="00657DD4" w:rsidRPr="00DD4C49">
        <w:rPr>
          <w:sz w:val="28"/>
          <w:szCs w:val="28"/>
        </w:rPr>
        <w:t>утвержденное</w:t>
      </w:r>
      <w:r w:rsidR="00657DD4">
        <w:rPr>
          <w:sz w:val="28"/>
          <w:szCs w:val="28"/>
        </w:rPr>
        <w:t xml:space="preserve"> </w:t>
      </w:r>
      <w:r w:rsidR="00657DD4" w:rsidRPr="00DD4C49">
        <w:rPr>
          <w:sz w:val="28"/>
          <w:szCs w:val="28"/>
        </w:rPr>
        <w:t xml:space="preserve">решением </w:t>
      </w:r>
      <w:r w:rsidR="0001141B" w:rsidRPr="0001141B">
        <w:rPr>
          <w:sz w:val="28"/>
          <w:szCs w:val="28"/>
        </w:rPr>
        <w:t>Смоленской районной Думы</w:t>
      </w:r>
      <w:r w:rsidR="0001141B">
        <w:rPr>
          <w:sz w:val="28"/>
          <w:szCs w:val="28"/>
        </w:rPr>
        <w:t xml:space="preserve"> </w:t>
      </w:r>
      <w:r w:rsidR="0001141B">
        <w:rPr>
          <w:sz w:val="28"/>
          <w:szCs w:val="28"/>
        </w:rPr>
        <w:br/>
      </w:r>
      <w:r w:rsidR="00657DD4" w:rsidRPr="00657DD4">
        <w:rPr>
          <w:sz w:val="28"/>
          <w:szCs w:val="28"/>
        </w:rPr>
        <w:t xml:space="preserve">от </w:t>
      </w:r>
      <w:r w:rsidR="00104CD9">
        <w:rPr>
          <w:sz w:val="28"/>
          <w:szCs w:val="28"/>
        </w:rPr>
        <w:t>2</w:t>
      </w:r>
      <w:r w:rsidR="00261A1D">
        <w:rPr>
          <w:sz w:val="28"/>
          <w:szCs w:val="28"/>
        </w:rPr>
        <w:t>3</w:t>
      </w:r>
      <w:r w:rsidR="00757540">
        <w:rPr>
          <w:sz w:val="28"/>
          <w:szCs w:val="28"/>
        </w:rPr>
        <w:t xml:space="preserve"> </w:t>
      </w:r>
      <w:r w:rsidR="00261A1D">
        <w:rPr>
          <w:sz w:val="28"/>
          <w:szCs w:val="28"/>
        </w:rPr>
        <w:t>сентября</w:t>
      </w:r>
      <w:r w:rsidR="00757540">
        <w:rPr>
          <w:sz w:val="28"/>
          <w:szCs w:val="28"/>
        </w:rPr>
        <w:t xml:space="preserve"> 201</w:t>
      </w:r>
      <w:r w:rsidR="00452AD6">
        <w:rPr>
          <w:sz w:val="28"/>
          <w:szCs w:val="28"/>
        </w:rPr>
        <w:t>5</w:t>
      </w:r>
      <w:r w:rsidR="00757540">
        <w:rPr>
          <w:sz w:val="28"/>
          <w:szCs w:val="28"/>
        </w:rPr>
        <w:t xml:space="preserve"> года</w:t>
      </w:r>
      <w:r w:rsidR="00657DD4" w:rsidRPr="00657DD4">
        <w:rPr>
          <w:sz w:val="28"/>
          <w:szCs w:val="28"/>
        </w:rPr>
        <w:t xml:space="preserve"> № </w:t>
      </w:r>
      <w:r w:rsidR="0001141B">
        <w:rPr>
          <w:sz w:val="28"/>
          <w:szCs w:val="28"/>
        </w:rPr>
        <w:t>4</w:t>
      </w:r>
      <w:r w:rsidR="00F4077E">
        <w:rPr>
          <w:sz w:val="28"/>
          <w:szCs w:val="28"/>
        </w:rPr>
        <w:t xml:space="preserve"> </w:t>
      </w:r>
      <w:r w:rsidR="00F4077E" w:rsidRPr="00F4077E">
        <w:rPr>
          <w:sz w:val="28"/>
          <w:szCs w:val="28"/>
        </w:rPr>
        <w:t>(в редакции решени</w:t>
      </w:r>
      <w:r w:rsidR="0001141B">
        <w:rPr>
          <w:sz w:val="28"/>
          <w:szCs w:val="28"/>
        </w:rPr>
        <w:t>я</w:t>
      </w:r>
      <w:r w:rsidR="00F4077E" w:rsidRPr="00F4077E">
        <w:rPr>
          <w:sz w:val="28"/>
          <w:szCs w:val="28"/>
        </w:rPr>
        <w:t xml:space="preserve"> </w:t>
      </w:r>
      <w:r w:rsidR="0001141B" w:rsidRPr="0001141B">
        <w:rPr>
          <w:sz w:val="28"/>
          <w:szCs w:val="28"/>
        </w:rPr>
        <w:t>Смоленской районной Думы</w:t>
      </w:r>
      <w:r w:rsidR="0001141B">
        <w:rPr>
          <w:sz w:val="28"/>
          <w:szCs w:val="28"/>
        </w:rPr>
        <w:br/>
      </w:r>
      <w:r w:rsidR="00F4077E" w:rsidRPr="00F4077E">
        <w:rPr>
          <w:sz w:val="28"/>
          <w:szCs w:val="28"/>
        </w:rPr>
        <w:t xml:space="preserve">от </w:t>
      </w:r>
      <w:r w:rsidR="0001141B">
        <w:rPr>
          <w:sz w:val="28"/>
          <w:szCs w:val="28"/>
        </w:rPr>
        <w:t>3</w:t>
      </w:r>
      <w:r w:rsidR="008E62CC">
        <w:rPr>
          <w:sz w:val="28"/>
          <w:szCs w:val="28"/>
        </w:rPr>
        <w:t xml:space="preserve"> </w:t>
      </w:r>
      <w:r w:rsidR="0001141B">
        <w:rPr>
          <w:sz w:val="28"/>
          <w:szCs w:val="28"/>
        </w:rPr>
        <w:t>ноября</w:t>
      </w:r>
      <w:r w:rsidR="008E62CC">
        <w:rPr>
          <w:sz w:val="28"/>
          <w:szCs w:val="28"/>
        </w:rPr>
        <w:t xml:space="preserve"> </w:t>
      </w:r>
      <w:r w:rsidR="00F4077E" w:rsidRPr="00F4077E">
        <w:rPr>
          <w:sz w:val="28"/>
          <w:szCs w:val="28"/>
        </w:rPr>
        <w:t xml:space="preserve">2017 </w:t>
      </w:r>
      <w:r w:rsidR="008E62CC">
        <w:rPr>
          <w:sz w:val="28"/>
          <w:szCs w:val="28"/>
        </w:rPr>
        <w:t xml:space="preserve">года </w:t>
      </w:r>
      <w:r w:rsidR="00F4077E" w:rsidRPr="00F4077E">
        <w:rPr>
          <w:sz w:val="28"/>
          <w:szCs w:val="28"/>
        </w:rPr>
        <w:t xml:space="preserve">№ </w:t>
      </w:r>
      <w:r w:rsidR="0001141B">
        <w:rPr>
          <w:sz w:val="28"/>
          <w:szCs w:val="28"/>
        </w:rPr>
        <w:t>62</w:t>
      </w:r>
      <w:r w:rsidR="00F4077E" w:rsidRPr="00F4077E">
        <w:rPr>
          <w:sz w:val="28"/>
          <w:szCs w:val="28"/>
        </w:rPr>
        <w:t>)</w:t>
      </w:r>
      <w:r w:rsidR="007232D7">
        <w:rPr>
          <w:sz w:val="28"/>
          <w:szCs w:val="28"/>
        </w:rPr>
        <w:t>, изложив его</w:t>
      </w:r>
      <w:r w:rsidR="008B0050">
        <w:rPr>
          <w:sz w:val="28"/>
          <w:szCs w:val="28"/>
        </w:rPr>
        <w:t xml:space="preserve"> в новой редакции </w:t>
      </w:r>
      <w:r w:rsidR="00017743">
        <w:rPr>
          <w:sz w:val="28"/>
          <w:szCs w:val="28"/>
        </w:rPr>
        <w:t>согласно приложению</w:t>
      </w:r>
      <w:r w:rsidR="006C601B">
        <w:rPr>
          <w:sz w:val="28"/>
          <w:szCs w:val="28"/>
        </w:rPr>
        <w:t xml:space="preserve"> </w:t>
      </w:r>
      <w:r w:rsidR="0001141B">
        <w:rPr>
          <w:sz w:val="28"/>
          <w:szCs w:val="28"/>
        </w:rPr>
        <w:br/>
      </w:r>
      <w:r w:rsidR="00515D45">
        <w:rPr>
          <w:sz w:val="28"/>
          <w:szCs w:val="28"/>
        </w:rPr>
        <w:t>к настоящему решению</w:t>
      </w:r>
      <w:r w:rsidR="00017743">
        <w:rPr>
          <w:sz w:val="28"/>
          <w:szCs w:val="28"/>
        </w:rPr>
        <w:t>.</w:t>
      </w:r>
    </w:p>
    <w:p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r w:rsidR="007F4ABD" w:rsidRPr="007A21FE">
        <w:rPr>
          <w:color w:val="000000"/>
          <w:sz w:val="28"/>
          <w:szCs w:val="28"/>
        </w:rPr>
        <w:t>Сельская правда</w:t>
      </w:r>
      <w:r w:rsidR="00104CD9" w:rsidRPr="00E917D3">
        <w:rPr>
          <w:sz w:val="28"/>
          <w:szCs w:val="28"/>
        </w:rPr>
        <w:t>»</w:t>
      </w:r>
      <w:r w:rsidR="00757540">
        <w:rPr>
          <w:sz w:val="28"/>
          <w:szCs w:val="28"/>
        </w:rPr>
        <w:t>.</w:t>
      </w:r>
      <w:r w:rsidR="007F4ABD">
        <w:rPr>
          <w:sz w:val="28"/>
          <w:szCs w:val="28"/>
        </w:rPr>
        <w:t xml:space="preserve"> </w:t>
      </w:r>
    </w:p>
    <w:p w:rsidR="003D39D1" w:rsidRDefault="00451E18" w:rsidP="001D5CF4">
      <w:pPr>
        <w:ind w:right="45" w:firstLine="709"/>
        <w:jc w:val="both"/>
        <w:rPr>
          <w:sz w:val="28"/>
          <w:szCs w:val="28"/>
        </w:rPr>
      </w:pPr>
      <w:r>
        <w:rPr>
          <w:sz w:val="28"/>
          <w:szCs w:val="28"/>
        </w:rPr>
        <w:t>3</w:t>
      </w:r>
      <w:r w:rsidR="00265FD7">
        <w:rPr>
          <w:sz w:val="28"/>
          <w:szCs w:val="28"/>
        </w:rPr>
        <w:t>. Настоящее решение вступает в силу после его официального опубликования.</w:t>
      </w:r>
    </w:p>
    <w:p w:rsidR="00EA7B09" w:rsidRDefault="00EA7B09" w:rsidP="001D5CF4">
      <w:pPr>
        <w:ind w:right="45" w:firstLine="709"/>
        <w:jc w:val="both"/>
        <w:rPr>
          <w:sz w:val="28"/>
          <w:szCs w:val="28"/>
        </w:rPr>
      </w:pPr>
    </w:p>
    <w:p w:rsidR="007F4ABD" w:rsidRPr="00A95B06" w:rsidRDefault="007F4ABD" w:rsidP="007F4ABD">
      <w:pPr>
        <w:jc w:val="both"/>
        <w:rPr>
          <w:sz w:val="28"/>
          <w:szCs w:val="28"/>
        </w:rPr>
      </w:pPr>
      <w:r w:rsidRPr="00A95B06">
        <w:rPr>
          <w:sz w:val="28"/>
          <w:szCs w:val="28"/>
        </w:rPr>
        <w:t xml:space="preserve">Глава муниципального образования </w:t>
      </w:r>
    </w:p>
    <w:p w:rsidR="007F4ABD" w:rsidRPr="00A95B06" w:rsidRDefault="007F4ABD" w:rsidP="007F4ABD">
      <w:pPr>
        <w:tabs>
          <w:tab w:val="left" w:pos="6804"/>
        </w:tabs>
        <w:jc w:val="both"/>
        <w:rPr>
          <w:b/>
          <w:sz w:val="28"/>
          <w:szCs w:val="28"/>
        </w:rPr>
      </w:pPr>
      <w:r w:rsidRPr="00A95B06">
        <w:rPr>
          <w:sz w:val="28"/>
          <w:szCs w:val="28"/>
        </w:rPr>
        <w:t>«Смоленский район» Смоленской области</w:t>
      </w:r>
      <w:r>
        <w:rPr>
          <w:sz w:val="28"/>
          <w:szCs w:val="28"/>
        </w:rPr>
        <w:t xml:space="preserve"> </w:t>
      </w:r>
      <w:r>
        <w:rPr>
          <w:sz w:val="28"/>
          <w:szCs w:val="28"/>
        </w:rPr>
        <w:tab/>
        <w:t xml:space="preserve">        </w:t>
      </w:r>
      <w:r>
        <w:rPr>
          <w:b/>
          <w:sz w:val="28"/>
          <w:szCs w:val="28"/>
        </w:rPr>
        <w:t>О.Н. Павлюченкова</w:t>
      </w:r>
    </w:p>
    <w:p w:rsidR="007F4ABD" w:rsidRDefault="007F4ABD" w:rsidP="007F4ABD">
      <w:pPr>
        <w:jc w:val="both"/>
        <w:rPr>
          <w:sz w:val="28"/>
          <w:szCs w:val="28"/>
        </w:rPr>
      </w:pPr>
    </w:p>
    <w:p w:rsidR="0001141B" w:rsidRDefault="0001141B" w:rsidP="007F4ABD">
      <w:pPr>
        <w:jc w:val="both"/>
        <w:rPr>
          <w:sz w:val="28"/>
          <w:szCs w:val="28"/>
        </w:rPr>
      </w:pPr>
    </w:p>
    <w:p w:rsidR="007F4ABD" w:rsidRPr="008B0B1E" w:rsidRDefault="007F4ABD" w:rsidP="007F4ABD">
      <w:pPr>
        <w:jc w:val="both"/>
        <w:rPr>
          <w:sz w:val="28"/>
          <w:szCs w:val="28"/>
        </w:rPr>
      </w:pPr>
      <w:r>
        <w:rPr>
          <w:sz w:val="28"/>
          <w:szCs w:val="28"/>
        </w:rPr>
        <w:t>П</w:t>
      </w:r>
      <w:r w:rsidRPr="00A95B06">
        <w:rPr>
          <w:sz w:val="28"/>
          <w:szCs w:val="28"/>
        </w:rPr>
        <w:t>редседател</w:t>
      </w:r>
      <w:r>
        <w:rPr>
          <w:sz w:val="28"/>
          <w:szCs w:val="28"/>
        </w:rPr>
        <w:t xml:space="preserve">ь </w:t>
      </w:r>
      <w:r w:rsidRPr="00A95B06">
        <w:rPr>
          <w:sz w:val="28"/>
          <w:szCs w:val="28"/>
        </w:rPr>
        <w:t xml:space="preserve">Смоленской районной </w:t>
      </w:r>
      <w:r w:rsidRPr="008B0B1E">
        <w:rPr>
          <w:sz w:val="28"/>
          <w:szCs w:val="28"/>
        </w:rPr>
        <w:t>Думы</w:t>
      </w:r>
      <w:r>
        <w:rPr>
          <w:sz w:val="28"/>
          <w:szCs w:val="28"/>
        </w:rPr>
        <w:t xml:space="preserve"> </w:t>
      </w:r>
      <w:r>
        <w:rPr>
          <w:sz w:val="28"/>
          <w:szCs w:val="28"/>
        </w:rPr>
        <w:tab/>
      </w:r>
      <w:r>
        <w:rPr>
          <w:sz w:val="28"/>
          <w:szCs w:val="28"/>
        </w:rPr>
        <w:tab/>
      </w:r>
      <w:r>
        <w:rPr>
          <w:sz w:val="28"/>
          <w:szCs w:val="28"/>
        </w:rPr>
        <w:tab/>
        <w:t xml:space="preserve">               </w:t>
      </w:r>
      <w:r w:rsidRPr="008B0B1E">
        <w:rPr>
          <w:b/>
          <w:sz w:val="28"/>
          <w:szCs w:val="28"/>
        </w:rPr>
        <w:t>С.Е. Эсальнек</w:t>
      </w:r>
    </w:p>
    <w:p w:rsidR="00104CD9" w:rsidRDefault="00104CD9" w:rsidP="007F4ABD">
      <w:pPr>
        <w:ind w:right="45"/>
        <w:jc w:val="both"/>
        <w:rPr>
          <w:sz w:val="28"/>
          <w:szCs w:val="28"/>
        </w:rPr>
      </w:pPr>
    </w:p>
    <w:p w:rsidR="009128FF" w:rsidRPr="00A4662F" w:rsidRDefault="009128FF" w:rsidP="00A4662F">
      <w:pPr>
        <w:pStyle w:val="af2"/>
        <w:ind w:left="5954"/>
        <w:rPr>
          <w:b/>
          <w:sz w:val="28"/>
          <w:szCs w:val="28"/>
        </w:rPr>
      </w:pPr>
      <w:r w:rsidRPr="00A4662F">
        <w:rPr>
          <w:sz w:val="28"/>
          <w:szCs w:val="28"/>
        </w:rPr>
        <w:lastRenderedPageBreak/>
        <w:t xml:space="preserve">Приложение </w:t>
      </w:r>
      <w:r w:rsidR="00C93CAA" w:rsidRPr="00A4662F">
        <w:rPr>
          <w:sz w:val="28"/>
          <w:szCs w:val="28"/>
        </w:rPr>
        <w:t xml:space="preserve"> </w:t>
      </w:r>
      <w:r w:rsidRPr="00A4662F">
        <w:rPr>
          <w:sz w:val="28"/>
          <w:szCs w:val="28"/>
        </w:rPr>
        <w:t>к решению</w:t>
      </w:r>
    </w:p>
    <w:p w:rsidR="00261A1D" w:rsidRPr="00A4662F" w:rsidRDefault="00261A1D" w:rsidP="00A4662F">
      <w:pPr>
        <w:pStyle w:val="af2"/>
        <w:ind w:left="5954"/>
        <w:rPr>
          <w:b/>
          <w:sz w:val="28"/>
          <w:szCs w:val="28"/>
        </w:rPr>
      </w:pPr>
      <w:r w:rsidRPr="00A4662F">
        <w:rPr>
          <w:sz w:val="28"/>
          <w:szCs w:val="28"/>
        </w:rPr>
        <w:t>Смоленской районной Думы</w:t>
      </w:r>
    </w:p>
    <w:p w:rsidR="00A4662F" w:rsidRPr="00A4662F" w:rsidRDefault="00A4662F" w:rsidP="00A4662F">
      <w:pPr>
        <w:pStyle w:val="af2"/>
        <w:ind w:left="5954"/>
        <w:rPr>
          <w:color w:val="000000"/>
          <w:sz w:val="28"/>
          <w:szCs w:val="28"/>
        </w:rPr>
      </w:pPr>
      <w:r w:rsidRPr="00A4662F">
        <w:rPr>
          <w:sz w:val="28"/>
          <w:szCs w:val="28"/>
        </w:rPr>
        <w:t>от 29 сентября 2022 года</w:t>
      </w:r>
      <w:r>
        <w:rPr>
          <w:sz w:val="28"/>
          <w:szCs w:val="28"/>
        </w:rPr>
        <w:t xml:space="preserve">  </w:t>
      </w:r>
      <w:r w:rsidRPr="00A4662F">
        <w:rPr>
          <w:sz w:val="28"/>
          <w:szCs w:val="28"/>
        </w:rPr>
        <w:t xml:space="preserve">№ 57 </w:t>
      </w:r>
    </w:p>
    <w:p w:rsidR="009128FF" w:rsidRPr="00767A31" w:rsidRDefault="009128FF" w:rsidP="00A4662F">
      <w:pPr>
        <w:pStyle w:val="ConsPlusTitle"/>
        <w:rPr>
          <w:rFonts w:ascii="Times New Roman" w:hAnsi="Times New Roman" w:cs="Times New Roman"/>
          <w:b w:val="0"/>
          <w:sz w:val="28"/>
          <w:szCs w:val="28"/>
        </w:rPr>
      </w:pPr>
    </w:p>
    <w:p w:rsidR="00767A31" w:rsidRDefault="00767A31" w:rsidP="00395D85">
      <w:pPr>
        <w:jc w:val="center"/>
        <w:rPr>
          <w:b/>
          <w:sz w:val="28"/>
          <w:szCs w:val="28"/>
        </w:rPr>
      </w:pPr>
    </w:p>
    <w:p w:rsidR="00F267D3" w:rsidRDefault="00F267D3" w:rsidP="00395D85">
      <w:pPr>
        <w:jc w:val="center"/>
        <w:rPr>
          <w:b/>
          <w:sz w:val="28"/>
          <w:szCs w:val="28"/>
        </w:rPr>
      </w:pPr>
    </w:p>
    <w:p w:rsidR="003D39D1" w:rsidRDefault="003D39D1" w:rsidP="00395D85">
      <w:pPr>
        <w:jc w:val="center"/>
        <w:rPr>
          <w:b/>
          <w:sz w:val="28"/>
          <w:szCs w:val="28"/>
        </w:rPr>
      </w:pPr>
      <w:r w:rsidRPr="003D39D1">
        <w:rPr>
          <w:b/>
          <w:sz w:val="28"/>
          <w:szCs w:val="28"/>
        </w:rPr>
        <w:t>ПОЛОЖЕНИЕ</w:t>
      </w:r>
    </w:p>
    <w:p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rsidR="00017743" w:rsidRDefault="003D39D1" w:rsidP="00017743">
      <w:pPr>
        <w:ind w:right="-55"/>
        <w:jc w:val="center"/>
        <w:rPr>
          <w:sz w:val="28"/>
          <w:szCs w:val="28"/>
        </w:rPr>
      </w:pPr>
      <w:r w:rsidRPr="003D39D1">
        <w:rPr>
          <w:b/>
          <w:sz w:val="28"/>
          <w:szCs w:val="28"/>
        </w:rPr>
        <w:t xml:space="preserve">Главы </w:t>
      </w:r>
      <w:r w:rsidR="00C1230A">
        <w:rPr>
          <w:b/>
          <w:sz w:val="28"/>
          <w:szCs w:val="28"/>
        </w:rPr>
        <w:t>муниципального образования</w:t>
      </w:r>
      <w:r w:rsidR="00017743">
        <w:rPr>
          <w:b/>
          <w:sz w:val="28"/>
          <w:szCs w:val="28"/>
        </w:rPr>
        <w:t xml:space="preserve"> </w:t>
      </w:r>
      <w:r w:rsidR="00D74609" w:rsidRPr="00D74609">
        <w:rPr>
          <w:b/>
          <w:sz w:val="28"/>
          <w:szCs w:val="28"/>
        </w:rPr>
        <w:t>«</w:t>
      </w:r>
      <w:r w:rsidR="003E3CE0">
        <w:rPr>
          <w:b/>
          <w:sz w:val="28"/>
          <w:szCs w:val="28"/>
        </w:rPr>
        <w:t>Смоленский</w:t>
      </w:r>
      <w:r w:rsidR="00D74609" w:rsidRPr="00D74609">
        <w:rPr>
          <w:b/>
          <w:sz w:val="28"/>
          <w:szCs w:val="28"/>
        </w:rPr>
        <w:t xml:space="preserve"> район» </w:t>
      </w:r>
      <w:r w:rsidR="00F26BD7">
        <w:rPr>
          <w:b/>
          <w:sz w:val="28"/>
          <w:szCs w:val="28"/>
        </w:rPr>
        <w:br/>
      </w:r>
      <w:r w:rsidR="00D74609" w:rsidRPr="00D74609">
        <w:rPr>
          <w:b/>
          <w:sz w:val="28"/>
          <w:szCs w:val="28"/>
        </w:rPr>
        <w:t>Смоленской области</w:t>
      </w:r>
    </w:p>
    <w:p w:rsidR="003D39D1" w:rsidRPr="00A4662F" w:rsidRDefault="003D39D1" w:rsidP="003D39D1">
      <w:pPr>
        <w:jc w:val="center"/>
        <w:rPr>
          <w:b/>
          <w:sz w:val="20"/>
          <w:szCs w:val="20"/>
        </w:rPr>
      </w:pPr>
    </w:p>
    <w:p w:rsidR="003D39D1" w:rsidRPr="00C70360" w:rsidRDefault="003D39D1" w:rsidP="003D39D1">
      <w:pPr>
        <w:jc w:val="center"/>
        <w:rPr>
          <w:b/>
          <w:sz w:val="28"/>
          <w:szCs w:val="28"/>
        </w:rPr>
      </w:pPr>
      <w:r w:rsidRPr="00C70360">
        <w:rPr>
          <w:b/>
          <w:sz w:val="28"/>
          <w:szCs w:val="28"/>
        </w:rPr>
        <w:t>1. Общие положения</w:t>
      </w:r>
    </w:p>
    <w:p w:rsidR="00C434B1" w:rsidRDefault="0073472D" w:rsidP="005F06B3">
      <w:pPr>
        <w:ind w:right="-55" w:firstLine="709"/>
        <w:jc w:val="both"/>
        <w:rPr>
          <w:sz w:val="20"/>
          <w:szCs w:val="20"/>
        </w:rPr>
      </w:pPr>
      <w:r>
        <w:rPr>
          <w:sz w:val="28"/>
          <w:szCs w:val="28"/>
        </w:rPr>
        <w:t>1.1</w:t>
      </w:r>
      <w:r w:rsidR="008B28F1">
        <w:rPr>
          <w:sz w:val="28"/>
          <w:szCs w:val="28"/>
        </w:rPr>
        <w:t>.</w:t>
      </w:r>
      <w:r w:rsidR="003D39D1" w:rsidRPr="003D39D1">
        <w:rPr>
          <w:sz w:val="28"/>
          <w:szCs w:val="28"/>
        </w:rPr>
        <w:t xml:space="preserve"> </w:t>
      </w:r>
      <w:r w:rsidR="008B28F1">
        <w:rPr>
          <w:sz w:val="28"/>
          <w:szCs w:val="28"/>
        </w:rPr>
        <w:t xml:space="preserve">Положение о порядке проведения конкурса </w:t>
      </w:r>
      <w:r w:rsidR="00105CB9">
        <w:rPr>
          <w:sz w:val="28"/>
          <w:szCs w:val="28"/>
        </w:rPr>
        <w:t xml:space="preserve">по отбору кандидатов на должность </w:t>
      </w:r>
      <w:r w:rsidR="008B28F1">
        <w:rPr>
          <w:sz w:val="28"/>
          <w:szCs w:val="28"/>
        </w:rPr>
        <w:t xml:space="preserve">Главы </w:t>
      </w:r>
      <w:r w:rsidR="00C434B1">
        <w:rPr>
          <w:sz w:val="28"/>
          <w:szCs w:val="28"/>
        </w:rPr>
        <w:t>муниципального образования</w:t>
      </w:r>
      <w:r w:rsidR="0056237C">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D97A56">
        <w:rPr>
          <w:sz w:val="28"/>
          <w:szCs w:val="28"/>
        </w:rPr>
        <w:t>(далее</w:t>
      </w:r>
      <w:r w:rsidR="000A01C0">
        <w:rPr>
          <w:sz w:val="28"/>
          <w:szCs w:val="28"/>
        </w:rPr>
        <w:t xml:space="preserve"> </w:t>
      </w:r>
      <w:r w:rsidR="00D97A56">
        <w:rPr>
          <w:sz w:val="28"/>
          <w:szCs w:val="28"/>
        </w:rPr>
        <w:t>–</w:t>
      </w:r>
      <w:r w:rsidR="000A01C0">
        <w:rPr>
          <w:sz w:val="28"/>
          <w:szCs w:val="28"/>
        </w:rPr>
        <w:t xml:space="preserve"> </w:t>
      </w:r>
      <w:r w:rsidR="00BB71F3">
        <w:rPr>
          <w:sz w:val="28"/>
          <w:szCs w:val="28"/>
        </w:rPr>
        <w:t xml:space="preserve">настоящее </w:t>
      </w:r>
      <w:r w:rsidR="00D97A56">
        <w:rPr>
          <w:sz w:val="28"/>
          <w:szCs w:val="28"/>
        </w:rPr>
        <w:t xml:space="preserve">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w:t>
      </w:r>
      <w:r w:rsidR="003D0A7A">
        <w:rPr>
          <w:sz w:val="28"/>
          <w:szCs w:val="28"/>
        </w:rPr>
        <w:br/>
      </w:r>
      <w:r w:rsidR="00B25117">
        <w:rPr>
          <w:sz w:val="28"/>
          <w:szCs w:val="28"/>
        </w:rPr>
        <w:t>в Российской Федерации»)</w:t>
      </w:r>
      <w:r w:rsidR="003D39D1" w:rsidRPr="003D39D1">
        <w:rPr>
          <w:sz w:val="28"/>
          <w:szCs w:val="28"/>
        </w:rPr>
        <w:t>, Уставом</w:t>
      </w:r>
      <w:r w:rsidR="00B42678">
        <w:rPr>
          <w:sz w:val="28"/>
          <w:szCs w:val="28"/>
        </w:rPr>
        <w:t xml:space="preserve"> муниципального образования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0A01C0">
        <w:rPr>
          <w:sz w:val="28"/>
          <w:szCs w:val="28"/>
        </w:rPr>
        <w:t xml:space="preserve"> </w:t>
      </w:r>
      <w:r w:rsidR="003D39D1" w:rsidRPr="003D39D1">
        <w:rPr>
          <w:sz w:val="28"/>
          <w:szCs w:val="28"/>
        </w:rPr>
        <w:t xml:space="preserve">конкурса </w:t>
      </w:r>
      <w:r w:rsidR="00105CB9">
        <w:rPr>
          <w:sz w:val="28"/>
          <w:szCs w:val="28"/>
        </w:rPr>
        <w:t xml:space="preserve">по отбору кандидатов 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0F6BCF">
        <w:rPr>
          <w:sz w:val="28"/>
          <w:szCs w:val="28"/>
        </w:rPr>
        <w:t xml:space="preserve">(далее </w:t>
      </w:r>
      <w:r w:rsidR="00BC4CEF">
        <w:rPr>
          <w:sz w:val="28"/>
          <w:szCs w:val="28"/>
        </w:rPr>
        <w:t xml:space="preserve">также </w:t>
      </w:r>
      <w:r w:rsidR="000F6BCF">
        <w:rPr>
          <w:sz w:val="28"/>
          <w:szCs w:val="28"/>
        </w:rPr>
        <w:t>– конкурс).</w:t>
      </w:r>
      <w:r w:rsidR="00C434B1">
        <w:rPr>
          <w:sz w:val="20"/>
          <w:szCs w:val="20"/>
        </w:rPr>
        <w:t xml:space="preserve">                                                                                                                  </w:t>
      </w:r>
    </w:p>
    <w:p w:rsidR="00A87F9A" w:rsidRDefault="00C434B1" w:rsidP="00D4074F">
      <w:pPr>
        <w:ind w:right="-55"/>
        <w:jc w:val="both"/>
        <w:rPr>
          <w:sz w:val="28"/>
          <w:szCs w:val="28"/>
        </w:rPr>
      </w:pPr>
      <w:r>
        <w:rPr>
          <w:sz w:val="20"/>
          <w:szCs w:val="20"/>
        </w:rPr>
        <w:t xml:space="preserve">              </w:t>
      </w:r>
      <w:r w:rsidR="003D39D1" w:rsidRPr="003D39D1">
        <w:rPr>
          <w:sz w:val="28"/>
          <w:szCs w:val="28"/>
        </w:rPr>
        <w:t>1.2</w:t>
      </w:r>
      <w:r w:rsidR="008B28F1">
        <w:rPr>
          <w:sz w:val="28"/>
          <w:szCs w:val="28"/>
        </w:rPr>
        <w:t>.</w:t>
      </w:r>
      <w:r w:rsidR="003D39D1"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6F5654">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3D0A7A">
        <w:rPr>
          <w:sz w:val="28"/>
          <w:szCs w:val="28"/>
        </w:rPr>
        <w:br/>
      </w:r>
      <w:r w:rsidR="00D4074F">
        <w:rPr>
          <w:sz w:val="28"/>
          <w:szCs w:val="28"/>
        </w:rPr>
        <w:t>(далее – Глава муниципального образования)</w:t>
      </w:r>
      <w:r w:rsidR="00A87F9A">
        <w:rPr>
          <w:sz w:val="28"/>
          <w:szCs w:val="28"/>
        </w:rPr>
        <w:t>.</w:t>
      </w:r>
    </w:p>
    <w:p w:rsidR="0063562A" w:rsidRDefault="00D131A6" w:rsidP="005F06B3">
      <w:pPr>
        <w:widowControl/>
        <w:suppressAutoHyphens w:val="0"/>
        <w:autoSpaceDE w:val="0"/>
        <w:autoSpaceDN w:val="0"/>
        <w:adjustRightInd w:val="0"/>
        <w:ind w:firstLine="720"/>
        <w:jc w:val="both"/>
        <w:rPr>
          <w:rFonts w:eastAsia="Times New Roman"/>
          <w:kern w:val="0"/>
          <w:sz w:val="28"/>
          <w:szCs w:val="28"/>
        </w:rPr>
      </w:pPr>
      <w:r w:rsidRPr="00B42678">
        <w:rPr>
          <w:sz w:val="28"/>
          <w:szCs w:val="28"/>
        </w:rPr>
        <w:t xml:space="preserve">1.3. </w:t>
      </w:r>
      <w:r w:rsidR="006E07A5" w:rsidRPr="00A95B06">
        <w:rPr>
          <w:sz w:val="28"/>
          <w:szCs w:val="28"/>
        </w:rPr>
        <w:t>Смоленская районная Дума</w:t>
      </w:r>
      <w:r w:rsidR="006E07A5">
        <w:rPr>
          <w:b/>
          <w:bCs/>
          <w:sz w:val="28"/>
          <w:szCs w:val="28"/>
        </w:rPr>
        <w:t xml:space="preserve"> </w:t>
      </w:r>
      <w:r w:rsidR="000417F8">
        <w:rPr>
          <w:sz w:val="28"/>
          <w:szCs w:val="28"/>
        </w:rPr>
        <w:t xml:space="preserve">(далее – </w:t>
      </w:r>
      <w:r w:rsidR="006E07A5">
        <w:rPr>
          <w:sz w:val="28"/>
          <w:szCs w:val="28"/>
        </w:rPr>
        <w:t>Дума</w:t>
      </w:r>
      <w:r w:rsidR="000417F8">
        <w:rPr>
          <w:sz w:val="28"/>
          <w:szCs w:val="28"/>
        </w:rPr>
        <w:t>) принимает</w:t>
      </w:r>
      <w:r w:rsidR="005F06B3">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муниципального образования</w:t>
      </w:r>
      <w:r w:rsidRPr="00B42678">
        <w:rPr>
          <w:sz w:val="28"/>
          <w:szCs w:val="28"/>
        </w:rPr>
        <w:t xml:space="preserve">, 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ьный состав конкурсной комиссии</w:t>
      </w:r>
      <w:r w:rsidR="00AA5043">
        <w:rPr>
          <w:sz w:val="28"/>
          <w:szCs w:val="28"/>
        </w:rPr>
        <w:t xml:space="preserve"> по отбору кандидатов на должность </w:t>
      </w:r>
      <w:r w:rsidR="00AA5043" w:rsidRPr="00D95394">
        <w:rPr>
          <w:sz w:val="28"/>
          <w:szCs w:val="28"/>
        </w:rPr>
        <w:t xml:space="preserve">Главы </w:t>
      </w:r>
      <w:r w:rsidR="00AA5043">
        <w:rPr>
          <w:sz w:val="28"/>
          <w:szCs w:val="28"/>
        </w:rPr>
        <w:t>муниципального образования</w:t>
      </w:r>
      <w:r w:rsidR="003B7687">
        <w:rPr>
          <w:sz w:val="28"/>
          <w:szCs w:val="28"/>
        </w:rPr>
        <w:t xml:space="preserve">. Условия конкурса, сведения </w:t>
      </w:r>
      <w:r w:rsidR="00530786">
        <w:rPr>
          <w:sz w:val="28"/>
          <w:szCs w:val="28"/>
        </w:rPr>
        <w:t>о</w:t>
      </w:r>
      <w:r w:rsidR="003B7687">
        <w:rPr>
          <w:sz w:val="28"/>
          <w:szCs w:val="28"/>
        </w:rPr>
        <w:t xml:space="preserve"> дате, времени и месте его проведения подлежат опубликованию </w:t>
      </w:r>
      <w:r w:rsidR="006E07A5">
        <w:rPr>
          <w:sz w:val="28"/>
          <w:szCs w:val="28"/>
        </w:rPr>
        <w:br/>
      </w:r>
      <w:r w:rsidR="003B7687">
        <w:rPr>
          <w:sz w:val="28"/>
          <w:szCs w:val="28"/>
        </w:rPr>
        <w:t>не позднее, чем за 20 дней</w:t>
      </w:r>
      <w:r w:rsidR="0063562A" w:rsidRPr="00B42678">
        <w:rPr>
          <w:rFonts w:eastAsia="Times New Roman"/>
          <w:kern w:val="0"/>
          <w:sz w:val="28"/>
          <w:szCs w:val="28"/>
        </w:rPr>
        <w:t xml:space="preserve"> до дня проведения конкурса.</w:t>
      </w:r>
    </w:p>
    <w:p w:rsidR="00AA5043" w:rsidRPr="000417F8" w:rsidRDefault="00AA5043" w:rsidP="000417F8">
      <w:pPr>
        <w:widowControl/>
        <w:suppressAutoHyphens w:val="0"/>
        <w:autoSpaceDE w:val="0"/>
        <w:autoSpaceDN w:val="0"/>
        <w:adjustRightInd w:val="0"/>
        <w:jc w:val="both"/>
        <w:rPr>
          <w:sz w:val="20"/>
          <w:szCs w:val="20"/>
        </w:rPr>
      </w:pPr>
    </w:p>
    <w:p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rsidR="00192474" w:rsidRDefault="00902D2D" w:rsidP="00192474">
      <w:pPr>
        <w:widowControl/>
        <w:suppressAutoHyphens w:val="0"/>
        <w:autoSpaceDE w:val="0"/>
        <w:autoSpaceDN w:val="0"/>
        <w:adjustRightInd w:val="0"/>
        <w:ind w:firstLine="709"/>
        <w:jc w:val="both"/>
        <w:rPr>
          <w:sz w:val="28"/>
          <w:szCs w:val="28"/>
        </w:rPr>
      </w:pPr>
      <w:r>
        <w:rPr>
          <w:sz w:val="28"/>
          <w:szCs w:val="28"/>
        </w:rPr>
        <w:t xml:space="preserve">2.1. </w:t>
      </w:r>
      <w:r w:rsidR="00192474">
        <w:rPr>
          <w:sz w:val="28"/>
          <w:szCs w:val="28"/>
        </w:rPr>
        <w:t xml:space="preserve">В соответствии с Федеральным законом </w:t>
      </w:r>
      <w:r w:rsidR="00192474" w:rsidRPr="00441127">
        <w:rPr>
          <w:sz w:val="28"/>
          <w:szCs w:val="28"/>
        </w:rPr>
        <w:t>«Об общих принципах организации местного самоуправления в Российской Федерации»</w:t>
      </w:r>
      <w:r w:rsidR="00192474" w:rsidRPr="00140F92">
        <w:rPr>
          <w:sz w:val="28"/>
          <w:szCs w:val="28"/>
        </w:rPr>
        <w:t xml:space="preserve"> </w:t>
      </w:r>
      <w:r w:rsidR="00192474">
        <w:rPr>
          <w:sz w:val="28"/>
          <w:szCs w:val="28"/>
        </w:rPr>
        <w:t>к</w:t>
      </w:r>
      <w:r w:rsidR="00192474" w:rsidRPr="00140F92">
        <w:rPr>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Pr>
          <w:sz w:val="28"/>
          <w:szCs w:val="28"/>
        </w:rPr>
        <w:br/>
      </w:r>
      <w:r w:rsidR="00192474" w:rsidRPr="00140F92">
        <w:rPr>
          <w:sz w:val="28"/>
          <w:szCs w:val="28"/>
        </w:rPr>
        <w:t xml:space="preserve">с Федеральным </w:t>
      </w:r>
      <w:r w:rsidR="00192474" w:rsidRPr="00140F92">
        <w:rPr>
          <w:color w:val="000000"/>
          <w:sz w:val="28"/>
          <w:szCs w:val="28"/>
        </w:rPr>
        <w:t>законом</w:t>
      </w:r>
      <w:r w:rsidR="00192474" w:rsidRPr="00140F92">
        <w:rPr>
          <w:sz w:val="28"/>
          <w:szCs w:val="28"/>
        </w:rPr>
        <w:t xml:space="preserve"> от 12 июня 2002 года </w:t>
      </w:r>
      <w:r w:rsidR="00192474">
        <w:rPr>
          <w:sz w:val="28"/>
          <w:szCs w:val="28"/>
        </w:rPr>
        <w:t>№ 67-ФЗ «</w:t>
      </w:r>
      <w:r w:rsidR="00192474" w:rsidRPr="00140F92">
        <w:rPr>
          <w:sz w:val="28"/>
          <w:szCs w:val="28"/>
        </w:rPr>
        <w:t>Об основных гарантиях избирательных прав и права на участие в референдуме граждан Российской Федерации</w:t>
      </w:r>
      <w:r w:rsidR="00192474">
        <w:rPr>
          <w:sz w:val="28"/>
          <w:szCs w:val="28"/>
        </w:rPr>
        <w:t>»</w:t>
      </w:r>
      <w:r w:rsidR="00192474" w:rsidRPr="00140F92">
        <w:rPr>
          <w:sz w:val="28"/>
          <w:szCs w:val="28"/>
        </w:rPr>
        <w:t xml:space="preserve"> ограничений пассивного избирательного права для избрания выборным должностным лицом местного самоуправления.</w:t>
      </w:r>
    </w:p>
    <w:p w:rsidR="00052519" w:rsidRPr="00052519" w:rsidRDefault="00902D2D" w:rsidP="00052519">
      <w:pPr>
        <w:widowControl/>
        <w:suppressAutoHyphens w:val="0"/>
        <w:autoSpaceDE w:val="0"/>
        <w:autoSpaceDN w:val="0"/>
        <w:adjustRightInd w:val="0"/>
        <w:ind w:firstLine="709"/>
        <w:jc w:val="both"/>
        <w:rPr>
          <w:sz w:val="28"/>
          <w:szCs w:val="28"/>
        </w:rPr>
      </w:pPr>
      <w:r>
        <w:rPr>
          <w:sz w:val="28"/>
          <w:szCs w:val="28"/>
        </w:rPr>
        <w:t xml:space="preserve">2.2. </w:t>
      </w:r>
      <w:r w:rsidR="00544DB2">
        <w:rPr>
          <w:sz w:val="28"/>
          <w:szCs w:val="28"/>
        </w:rPr>
        <w:t>Н</w:t>
      </w:r>
      <w:r w:rsidR="00544DB2" w:rsidRPr="00052519">
        <w:rPr>
          <w:sz w:val="28"/>
          <w:szCs w:val="28"/>
        </w:rPr>
        <w:t>аличи</w:t>
      </w:r>
      <w:r w:rsidR="00544DB2">
        <w:rPr>
          <w:sz w:val="28"/>
          <w:szCs w:val="28"/>
        </w:rPr>
        <w:t>е</w:t>
      </w:r>
      <w:r w:rsidR="00544DB2" w:rsidRPr="00052519">
        <w:rPr>
          <w:sz w:val="28"/>
          <w:szCs w:val="28"/>
        </w:rPr>
        <w:t xml:space="preserve"> высшего образования не ниже уровня специалитета, магистратуры</w:t>
      </w:r>
      <w:r w:rsidR="00544DB2">
        <w:rPr>
          <w:sz w:val="28"/>
          <w:szCs w:val="28"/>
        </w:rPr>
        <w:t xml:space="preserve">, установленное </w:t>
      </w:r>
      <w:r w:rsidR="001D0B0C" w:rsidRPr="00EC2682">
        <w:rPr>
          <w:sz w:val="28"/>
          <w:szCs w:val="28"/>
        </w:rPr>
        <w:t>областн</w:t>
      </w:r>
      <w:r w:rsidR="001D0B0C">
        <w:rPr>
          <w:sz w:val="28"/>
          <w:szCs w:val="28"/>
        </w:rPr>
        <w:t>ым</w:t>
      </w:r>
      <w:r w:rsidR="001D0B0C" w:rsidRPr="00EC2682">
        <w:rPr>
          <w:sz w:val="28"/>
          <w:szCs w:val="28"/>
        </w:rPr>
        <w:t xml:space="preserve"> закон</w:t>
      </w:r>
      <w:r w:rsidR="001D0B0C">
        <w:rPr>
          <w:sz w:val="28"/>
          <w:szCs w:val="28"/>
        </w:rPr>
        <w:t>ом от 29 сентября 2016 года № 94-з</w:t>
      </w:r>
      <w:r w:rsidR="001D0B0C" w:rsidRPr="00EC2682">
        <w:rPr>
          <w:sz w:val="28"/>
          <w:szCs w:val="28"/>
        </w:rPr>
        <w:t xml:space="preserve"> «О требовании к уровню профессионального образования, учитываемом в условиях </w:t>
      </w:r>
      <w:r w:rsidR="001D0B0C" w:rsidRPr="00EC2682">
        <w:rPr>
          <w:sz w:val="28"/>
          <w:szCs w:val="28"/>
        </w:rPr>
        <w:lastRenderedPageBreak/>
        <w:t>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w:t>
      </w:r>
      <w:r w:rsidR="001D0B0C">
        <w:rPr>
          <w:sz w:val="28"/>
          <w:szCs w:val="28"/>
        </w:rPr>
        <w:t xml:space="preserve"> </w:t>
      </w:r>
      <w:r w:rsidR="00052519" w:rsidRPr="00052519">
        <w:rPr>
          <w:sz w:val="28"/>
          <w:szCs w:val="28"/>
        </w:rPr>
        <w:t>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Pr="00A4662F" w:rsidRDefault="00E93A4D" w:rsidP="00E93A4D">
      <w:pPr>
        <w:jc w:val="center"/>
        <w:rPr>
          <w:b/>
          <w:sz w:val="20"/>
          <w:szCs w:val="20"/>
        </w:rPr>
      </w:pPr>
    </w:p>
    <w:p w:rsidR="002E338D" w:rsidRP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rsidR="001C5298" w:rsidRDefault="00E62BFB" w:rsidP="005F06B3">
      <w:pPr>
        <w:ind w:right="-55" w:firstLine="567"/>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образования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192474">
        <w:rPr>
          <w:sz w:val="28"/>
          <w:szCs w:val="28"/>
        </w:rPr>
        <w:t xml:space="preserve">(далее – 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на должность </w:t>
      </w:r>
      <w:r w:rsidR="00E627EE" w:rsidRPr="00D95394">
        <w:rPr>
          <w:sz w:val="28"/>
          <w:szCs w:val="28"/>
        </w:rPr>
        <w:t xml:space="preserve">Главы </w:t>
      </w:r>
      <w:r w:rsidR="002E338D">
        <w:rPr>
          <w:sz w:val="28"/>
          <w:szCs w:val="28"/>
        </w:rPr>
        <w:t>муниципального образования</w:t>
      </w:r>
      <w:r w:rsidR="00E627EE" w:rsidRPr="00D95394">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w:t>
      </w:r>
      <w:r w:rsidR="005F06B3" w:rsidRPr="00D95394">
        <w:rPr>
          <w:sz w:val="28"/>
          <w:szCs w:val="28"/>
        </w:rPr>
        <w:t xml:space="preserve"> </w:t>
      </w:r>
      <w:r w:rsidR="007638D6" w:rsidRPr="00D95394">
        <w:rPr>
          <w:sz w:val="28"/>
          <w:szCs w:val="28"/>
        </w:rPr>
        <w:t xml:space="preserve">(далее – конкурсная комиссия) </w:t>
      </w:r>
      <w:r w:rsidR="007638D6">
        <w:rPr>
          <w:sz w:val="28"/>
          <w:szCs w:val="28"/>
        </w:rPr>
        <w:t xml:space="preserve">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rsidR="000E5794" w:rsidRPr="00293122" w:rsidRDefault="004D79A0" w:rsidP="00B24CDD">
      <w:pPr>
        <w:widowControl/>
        <w:suppressAutoHyphens w:val="0"/>
        <w:autoSpaceDE w:val="0"/>
        <w:autoSpaceDN w:val="0"/>
        <w:adjustRightInd w:val="0"/>
        <w:ind w:firstLine="709"/>
        <w:jc w:val="both"/>
        <w:rPr>
          <w:sz w:val="28"/>
          <w:szCs w:val="28"/>
        </w:rPr>
      </w:pPr>
      <w:r w:rsidRPr="00293122">
        <w:rPr>
          <w:sz w:val="28"/>
          <w:szCs w:val="28"/>
        </w:rPr>
        <w:t>4</w:t>
      </w:r>
      <w:r w:rsidR="00A11120" w:rsidRPr="00293122">
        <w:rPr>
          <w:sz w:val="28"/>
          <w:szCs w:val="28"/>
        </w:rPr>
        <w:t>)</w:t>
      </w:r>
      <w:r w:rsidR="00213ABF" w:rsidRPr="00293122">
        <w:rPr>
          <w:sz w:val="28"/>
          <w:szCs w:val="28"/>
        </w:rPr>
        <w:t xml:space="preserve"> </w:t>
      </w:r>
      <w:r w:rsidR="000E5794" w:rsidRPr="00293122">
        <w:rPr>
          <w:sz w:val="28"/>
          <w:szCs w:val="28"/>
        </w:rPr>
        <w:t>копи</w:t>
      </w:r>
      <w:r w:rsidR="001D68E5" w:rsidRPr="00293122">
        <w:rPr>
          <w:sz w:val="28"/>
          <w:szCs w:val="28"/>
        </w:rPr>
        <w:t>я</w:t>
      </w:r>
      <w:r w:rsidR="000E5794" w:rsidRPr="00293122">
        <w:rPr>
          <w:sz w:val="28"/>
          <w:szCs w:val="28"/>
        </w:rPr>
        <w:t xml:space="preserve"> трудовой книжки (при наличии трудовой книжки), заверенн</w:t>
      </w:r>
      <w:r w:rsidR="001D68E5" w:rsidRPr="00293122">
        <w:rPr>
          <w:sz w:val="28"/>
          <w:szCs w:val="28"/>
        </w:rPr>
        <w:t>ая</w:t>
      </w:r>
      <w:r w:rsidR="000E5794" w:rsidRPr="00293122">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293122">
        <w:rPr>
          <w:sz w:val="28"/>
          <w:szCs w:val="28"/>
        </w:rPr>
        <w:t xml:space="preserve"> и (или) </w:t>
      </w:r>
      <w:r w:rsidR="00B24CDD" w:rsidRPr="00293122">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293122">
        <w:rPr>
          <w:sz w:val="28"/>
          <w:szCs w:val="28"/>
        </w:rPr>
        <w:t xml:space="preserve"> </w:t>
      </w:r>
    </w:p>
    <w:p w:rsidR="00CB0AE2" w:rsidRPr="00293122" w:rsidRDefault="004D79A0" w:rsidP="00DC58EB">
      <w:pPr>
        <w:widowControl/>
        <w:suppressAutoHyphens w:val="0"/>
        <w:autoSpaceDE w:val="0"/>
        <w:autoSpaceDN w:val="0"/>
        <w:adjustRightInd w:val="0"/>
        <w:ind w:firstLine="709"/>
        <w:jc w:val="both"/>
        <w:rPr>
          <w:sz w:val="28"/>
          <w:szCs w:val="28"/>
        </w:rPr>
      </w:pPr>
      <w:r w:rsidRPr="00293122">
        <w:rPr>
          <w:sz w:val="28"/>
          <w:szCs w:val="28"/>
        </w:rPr>
        <w:t>5</w:t>
      </w:r>
      <w:r w:rsidR="00A11120" w:rsidRPr="00293122">
        <w:rPr>
          <w:sz w:val="28"/>
          <w:szCs w:val="28"/>
        </w:rPr>
        <w:t>)</w:t>
      </w:r>
      <w:r w:rsidR="00444698" w:rsidRPr="00293122">
        <w:rPr>
          <w:sz w:val="28"/>
          <w:szCs w:val="28"/>
        </w:rPr>
        <w:t xml:space="preserve"> </w:t>
      </w:r>
      <w:r w:rsidR="00CB0AE2" w:rsidRPr="00293122">
        <w:rPr>
          <w:sz w:val="28"/>
          <w:szCs w:val="28"/>
        </w:rPr>
        <w:t>документ, подтверждающий регистрацию в системе индивидуального (персонифицированного) учета</w:t>
      </w:r>
      <w:r w:rsidR="008713C3" w:rsidRPr="00293122">
        <w:rPr>
          <w:sz w:val="28"/>
          <w:szCs w:val="28"/>
        </w:rPr>
        <w:t xml:space="preserve"> или</w:t>
      </w:r>
      <w:r w:rsidR="00DC58EB" w:rsidRPr="00293122">
        <w:rPr>
          <w:sz w:val="28"/>
          <w:szCs w:val="28"/>
        </w:rPr>
        <w:t xml:space="preserve"> страховое свидетельство обязательного пенсионного страхования</w:t>
      </w:r>
      <w:r w:rsidR="00CB0AE2" w:rsidRPr="00293122">
        <w:rPr>
          <w:sz w:val="28"/>
          <w:szCs w:val="28"/>
        </w:rPr>
        <w:t xml:space="preserve">; </w:t>
      </w:r>
    </w:p>
    <w:p w:rsidR="00444698" w:rsidRDefault="004D79A0" w:rsidP="00A11120">
      <w:pPr>
        <w:ind w:firstLine="709"/>
        <w:jc w:val="both"/>
        <w:rPr>
          <w:sz w:val="28"/>
          <w:szCs w:val="28"/>
        </w:rPr>
      </w:pPr>
      <w:r w:rsidRPr="00293122">
        <w:rPr>
          <w:sz w:val="28"/>
          <w:szCs w:val="28"/>
        </w:rPr>
        <w:t>6</w:t>
      </w:r>
      <w:r w:rsidR="00A11120" w:rsidRPr="00293122">
        <w:rPr>
          <w:sz w:val="28"/>
          <w:szCs w:val="28"/>
        </w:rPr>
        <w:t>)</w:t>
      </w:r>
      <w:r w:rsidR="00444698" w:rsidRPr="00293122">
        <w:rPr>
          <w:sz w:val="28"/>
          <w:szCs w:val="28"/>
        </w:rPr>
        <w:t xml:space="preserve"> свидетельств</w:t>
      </w:r>
      <w:r w:rsidR="006019AB" w:rsidRPr="00293122">
        <w:rPr>
          <w:sz w:val="28"/>
          <w:szCs w:val="28"/>
        </w:rPr>
        <w:t>о</w:t>
      </w:r>
      <w:r w:rsidR="00444698" w:rsidRPr="00293122">
        <w:rPr>
          <w:sz w:val="28"/>
          <w:szCs w:val="28"/>
        </w:rPr>
        <w:t xml:space="preserve"> о постановке физического</w:t>
      </w:r>
      <w:r w:rsidR="00444698">
        <w:rPr>
          <w:sz w:val="28"/>
          <w:szCs w:val="28"/>
        </w:rPr>
        <w:t xml:space="preserve">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rsidR="00621B5D" w:rsidRDefault="00621B5D" w:rsidP="00D95D18">
      <w:pPr>
        <w:widowControl/>
        <w:suppressAutoHyphens w:val="0"/>
        <w:autoSpaceDE w:val="0"/>
        <w:autoSpaceDN w:val="0"/>
        <w:adjustRightInd w:val="0"/>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Pr>
          <w:sz w:val="28"/>
          <w:szCs w:val="28"/>
        </w:rPr>
        <w:br/>
      </w:r>
      <w:r w:rsidRPr="00D95D18">
        <w:rPr>
          <w:rFonts w:eastAsia="Times New Roman"/>
          <w:kern w:val="0"/>
          <w:sz w:val="28"/>
          <w:szCs w:val="28"/>
        </w:rPr>
        <w:t>по форме</w:t>
      </w:r>
      <w:r w:rsidR="00D95D18" w:rsidRPr="00D95D18">
        <w:rPr>
          <w:rFonts w:eastAsia="Times New Roman"/>
          <w:kern w:val="0"/>
          <w:sz w:val="28"/>
          <w:szCs w:val="28"/>
        </w:rPr>
        <w:t xml:space="preserve"> справки</w:t>
      </w:r>
      <w:r w:rsidR="00D95D18">
        <w:rPr>
          <w:rFonts w:eastAsia="Times New Roman"/>
          <w:kern w:val="0"/>
          <w:sz w:val="28"/>
          <w:szCs w:val="28"/>
        </w:rPr>
        <w:t xml:space="preserve"> о доходах, расходах, об имуществе и обязательствах имущественного характера (далее</w:t>
      </w:r>
      <w:r w:rsidR="00637598">
        <w:rPr>
          <w:rFonts w:eastAsia="Times New Roman"/>
          <w:kern w:val="0"/>
          <w:sz w:val="28"/>
          <w:szCs w:val="28"/>
        </w:rPr>
        <w:t xml:space="preserve"> также</w:t>
      </w:r>
      <w:r w:rsidR="00D95D18">
        <w:rPr>
          <w:rFonts w:eastAsia="Times New Roman"/>
          <w:kern w:val="0"/>
          <w:sz w:val="28"/>
          <w:szCs w:val="28"/>
        </w:rPr>
        <w:t xml:space="preserve"> – справка</w:t>
      </w:r>
      <w:r w:rsidR="00637598">
        <w:rPr>
          <w:rFonts w:eastAsia="Times New Roman"/>
          <w:kern w:val="0"/>
          <w:sz w:val="28"/>
          <w:szCs w:val="28"/>
        </w:rPr>
        <w:t xml:space="preserve"> о доходах</w:t>
      </w:r>
      <w:r w:rsidR="00D95D18">
        <w:rPr>
          <w:rFonts w:eastAsia="Times New Roman"/>
          <w:kern w:val="0"/>
          <w:sz w:val="28"/>
          <w:szCs w:val="28"/>
        </w:rPr>
        <w:t>)</w:t>
      </w:r>
      <w:r w:rsidRPr="00EA78E4">
        <w:rPr>
          <w:sz w:val="28"/>
          <w:szCs w:val="28"/>
        </w:rPr>
        <w:t xml:space="preserve">, </w:t>
      </w:r>
      <w:r w:rsidR="00D95D18">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rsidR="00621B5D" w:rsidRDefault="00621B5D" w:rsidP="00621B5D">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lastRenderedPageBreak/>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621B5D" w:rsidRPr="00EA78E4" w:rsidRDefault="00621B5D" w:rsidP="00621B5D">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621B5D" w:rsidRPr="00293122" w:rsidRDefault="00621B5D" w:rsidP="00621B5D">
      <w:pPr>
        <w:autoSpaceDE w:val="0"/>
        <w:autoSpaceDN w:val="0"/>
        <w:adjustRightInd w:val="0"/>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Pr>
          <w:sz w:val="28"/>
          <w:szCs w:val="28"/>
        </w:rPr>
        <w:t xml:space="preserve">гов) и </w:t>
      </w:r>
      <w:r w:rsidR="008268C6" w:rsidRPr="00293122">
        <w:rPr>
          <w:sz w:val="28"/>
          <w:szCs w:val="28"/>
        </w:rPr>
        <w:t>несовершеннолетних детей.</w:t>
      </w:r>
    </w:p>
    <w:p w:rsidR="00A62739" w:rsidRPr="00293122" w:rsidRDefault="00A62739" w:rsidP="00A62739">
      <w:pPr>
        <w:widowControl/>
        <w:suppressAutoHyphens w:val="0"/>
        <w:autoSpaceDE w:val="0"/>
        <w:autoSpaceDN w:val="0"/>
        <w:adjustRightInd w:val="0"/>
        <w:ind w:firstLine="709"/>
        <w:jc w:val="both"/>
        <w:rPr>
          <w:sz w:val="28"/>
          <w:szCs w:val="28"/>
        </w:rPr>
      </w:pPr>
      <w:r w:rsidRPr="00293122">
        <w:rPr>
          <w:sz w:val="28"/>
          <w:szCs w:val="28"/>
        </w:rPr>
        <w:t xml:space="preserve">Заполнение справки </w:t>
      </w:r>
      <w:r w:rsidR="00637598" w:rsidRPr="00293122">
        <w:rPr>
          <w:sz w:val="28"/>
          <w:szCs w:val="28"/>
        </w:rPr>
        <w:t xml:space="preserve">о доходах </w:t>
      </w:r>
      <w:r w:rsidRPr="00293122">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293122">
        <w:rPr>
          <w:sz w:val="28"/>
          <w:szCs w:val="28"/>
        </w:rPr>
        <w:t>;</w:t>
      </w:r>
    </w:p>
    <w:p w:rsidR="001F2289" w:rsidRDefault="005275DF"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rsidR="00E768A5" w:rsidRPr="00293122" w:rsidRDefault="00E129D0" w:rsidP="00EB13A1">
      <w:pPr>
        <w:widowControl/>
        <w:suppressAutoHyphens w:val="0"/>
        <w:autoSpaceDE w:val="0"/>
        <w:autoSpaceDN w:val="0"/>
        <w:adjustRightInd w:val="0"/>
        <w:ind w:firstLine="709"/>
        <w:jc w:val="both"/>
        <w:rPr>
          <w:rFonts w:eastAsia="Times New Roman"/>
          <w:kern w:val="0"/>
          <w:sz w:val="28"/>
          <w:szCs w:val="28"/>
        </w:rPr>
      </w:pPr>
      <w:r w:rsidRPr="00293122">
        <w:rPr>
          <w:rFonts w:eastAsia="Times New Roman"/>
          <w:kern w:val="0"/>
          <w:sz w:val="28"/>
          <w:szCs w:val="28"/>
        </w:rPr>
        <w:t>10</w:t>
      </w:r>
      <w:r w:rsidR="00A11120" w:rsidRPr="00293122">
        <w:rPr>
          <w:rFonts w:eastAsia="Times New Roman"/>
          <w:kern w:val="0"/>
          <w:sz w:val="28"/>
          <w:szCs w:val="28"/>
        </w:rPr>
        <w:t>)</w:t>
      </w:r>
      <w:r w:rsidR="00E768A5" w:rsidRPr="00293122">
        <w:rPr>
          <w:rFonts w:eastAsia="Times New Roman"/>
          <w:kern w:val="0"/>
          <w:sz w:val="28"/>
          <w:szCs w:val="28"/>
        </w:rPr>
        <w:t xml:space="preserve"> справк</w:t>
      </w:r>
      <w:r w:rsidR="00B45C9F" w:rsidRPr="00293122">
        <w:rPr>
          <w:rFonts w:eastAsia="Times New Roman"/>
          <w:kern w:val="0"/>
          <w:sz w:val="28"/>
          <w:szCs w:val="28"/>
        </w:rPr>
        <w:t>а</w:t>
      </w:r>
      <w:r w:rsidR="00E768A5" w:rsidRPr="00293122">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293122">
        <w:rPr>
          <w:rFonts w:eastAsia="Times New Roman"/>
          <w:kern w:val="0"/>
          <w:sz w:val="28"/>
          <w:szCs w:val="28"/>
        </w:rPr>
        <w:t xml:space="preserve"> по форме, утвержденной приказом МВД России </w:t>
      </w:r>
      <w:r w:rsidR="003B1673" w:rsidRPr="00293122">
        <w:rPr>
          <w:rFonts w:eastAsia="Times New Roman"/>
          <w:kern w:val="0"/>
          <w:sz w:val="28"/>
          <w:szCs w:val="28"/>
        </w:rPr>
        <w:t xml:space="preserve">от 27.09.2019 № 660 </w:t>
      </w:r>
      <w:r w:rsidR="00EB13A1" w:rsidRPr="00293122">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293122">
        <w:rPr>
          <w:rFonts w:eastAsia="Times New Roman"/>
          <w:kern w:val="0"/>
          <w:sz w:val="28"/>
          <w:szCs w:val="28"/>
        </w:rPr>
        <w:t>;</w:t>
      </w:r>
    </w:p>
    <w:p w:rsidR="00322D4C" w:rsidRDefault="00A11120" w:rsidP="00A11120">
      <w:pPr>
        <w:ind w:firstLine="709"/>
        <w:jc w:val="both"/>
        <w:rPr>
          <w:sz w:val="28"/>
          <w:szCs w:val="28"/>
        </w:rPr>
      </w:pPr>
      <w:r>
        <w:rPr>
          <w:sz w:val="28"/>
          <w:szCs w:val="28"/>
        </w:rPr>
        <w:t>1</w:t>
      </w:r>
      <w:r w:rsidR="00E129D0">
        <w:rPr>
          <w:sz w:val="28"/>
          <w:szCs w:val="28"/>
        </w:rPr>
        <w:t>1</w:t>
      </w:r>
      <w:r>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AE5F6B">
        <w:rPr>
          <w:sz w:val="28"/>
          <w:szCs w:val="28"/>
        </w:rPr>
        <w:t>.</w:t>
      </w:r>
    </w:p>
    <w:p w:rsidR="00292CA1" w:rsidRDefault="004A6F66" w:rsidP="00A11120">
      <w:pPr>
        <w:ind w:firstLine="709"/>
        <w:jc w:val="both"/>
        <w:rPr>
          <w:sz w:val="28"/>
          <w:szCs w:val="28"/>
        </w:rPr>
      </w:pPr>
      <w:r>
        <w:rPr>
          <w:sz w:val="28"/>
          <w:szCs w:val="28"/>
        </w:rPr>
        <w:t xml:space="preserve">3.3. </w:t>
      </w:r>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0"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0"/>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
    <w:p w:rsidR="00E029D8" w:rsidRDefault="00E029D8" w:rsidP="00A11120">
      <w:pPr>
        <w:ind w:firstLine="709"/>
        <w:jc w:val="both"/>
        <w:rPr>
          <w:sz w:val="28"/>
          <w:szCs w:val="28"/>
        </w:rPr>
      </w:pPr>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и </w:t>
      </w:r>
      <w:r w:rsidR="004C308E" w:rsidRPr="0022260F">
        <w:rPr>
          <w:bCs/>
          <w:sz w:val="28"/>
          <w:szCs w:val="28"/>
        </w:rPr>
        <w:lastRenderedPageBreak/>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5D27C3" w:rsidRPr="0022260F">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22260F">
        <w:rPr>
          <w:bCs/>
          <w:sz w:val="28"/>
          <w:szCs w:val="28"/>
        </w:rPr>
        <w:t xml:space="preserve">, </w:t>
      </w:r>
      <w:r w:rsidR="00462F51" w:rsidRPr="0022260F">
        <w:rPr>
          <w:sz w:val="28"/>
          <w:szCs w:val="28"/>
        </w:rPr>
        <w:t>оформленное согласно приложению 3 к настоящему Положению.</w:t>
      </w:r>
    </w:p>
    <w:p w:rsidR="00817CE6"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327BB0">
        <w:rPr>
          <w:sz w:val="28"/>
          <w:szCs w:val="28"/>
        </w:rPr>
        <w:t>,</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к </w:t>
      </w:r>
      <w:r w:rsidR="00411263">
        <w:rPr>
          <w:sz w:val="28"/>
          <w:szCs w:val="28"/>
        </w:rPr>
        <w:t>настоящему Положению</w:t>
      </w:r>
      <w:r w:rsidR="00D302C8">
        <w:rPr>
          <w:sz w:val="28"/>
          <w:szCs w:val="28"/>
        </w:rPr>
        <w:t>.</w:t>
      </w:r>
      <w:r w:rsidR="00411263">
        <w:rPr>
          <w:sz w:val="28"/>
          <w:szCs w:val="28"/>
        </w:rPr>
        <w:t xml:space="preserve"> </w:t>
      </w:r>
    </w:p>
    <w:p w:rsidR="00EA5AF0" w:rsidRDefault="00E62BFB" w:rsidP="00A11120">
      <w:pPr>
        <w:ind w:firstLine="709"/>
        <w:jc w:val="both"/>
        <w:rPr>
          <w:sz w:val="28"/>
          <w:szCs w:val="28"/>
        </w:rPr>
      </w:pPr>
      <w:r w:rsidRPr="00E2573D">
        <w:rPr>
          <w:sz w:val="28"/>
          <w:szCs w:val="28"/>
        </w:rPr>
        <w:t>3</w:t>
      </w:r>
      <w:r w:rsidR="00766B34" w:rsidRPr="00E2573D">
        <w:rPr>
          <w:sz w:val="28"/>
          <w:szCs w:val="28"/>
        </w:rPr>
        <w:t>.</w:t>
      </w:r>
      <w:r w:rsidR="00B46AD2">
        <w:rPr>
          <w:sz w:val="28"/>
          <w:szCs w:val="28"/>
        </w:rPr>
        <w:t>5</w:t>
      </w:r>
      <w:r w:rsidR="00212B25" w:rsidRPr="00E2573D">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документа, указанного в подпункте </w:t>
      </w:r>
      <w:r w:rsidR="00750F5E">
        <w:rPr>
          <w:sz w:val="28"/>
          <w:szCs w:val="28"/>
        </w:rPr>
        <w:t>4</w:t>
      </w:r>
      <w:r w:rsidR="007B339C">
        <w:rPr>
          <w:sz w:val="28"/>
          <w:szCs w:val="28"/>
        </w:rPr>
        <w:t>)</w:t>
      </w:r>
      <w:r w:rsidR="00FB3C84">
        <w:rPr>
          <w:sz w:val="28"/>
          <w:szCs w:val="28"/>
        </w:rPr>
        <w:t xml:space="preserve">, </w:t>
      </w:r>
      <w:r w:rsidR="00FB3C84" w:rsidRPr="00B13A1A">
        <w:rPr>
          <w:sz w:val="28"/>
          <w:szCs w:val="28"/>
        </w:rPr>
        <w:t>3.3</w:t>
      </w:r>
      <w:r w:rsidR="005F6428">
        <w:rPr>
          <w:sz w:val="28"/>
          <w:szCs w:val="28"/>
        </w:rPr>
        <w:t xml:space="preserve"> и</w:t>
      </w:r>
      <w:r w:rsidR="00A50D45" w:rsidRPr="00B13A1A">
        <w:rPr>
          <w:sz w:val="28"/>
          <w:szCs w:val="28"/>
        </w:rPr>
        <w:t xml:space="preserve"> 3.</w:t>
      </w:r>
      <w:r w:rsidR="00FB3C84" w:rsidRPr="00B13A1A">
        <w:rPr>
          <w:sz w:val="28"/>
          <w:szCs w:val="28"/>
        </w:rPr>
        <w:t>4</w:t>
      </w:r>
      <w:r w:rsidR="00FE102C" w:rsidRPr="00B13A1A">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rsidR="00766B34" w:rsidRDefault="00E62BFB" w:rsidP="00A11120">
      <w:pPr>
        <w:ind w:firstLine="709"/>
        <w:jc w:val="both"/>
        <w:rPr>
          <w:sz w:val="28"/>
          <w:szCs w:val="28"/>
        </w:rPr>
      </w:pPr>
      <w:r w:rsidRPr="00E2573D">
        <w:rPr>
          <w:sz w:val="28"/>
          <w:szCs w:val="28"/>
        </w:rPr>
        <w:t>3</w:t>
      </w:r>
      <w:r w:rsidR="00766B34" w:rsidRPr="00E2573D">
        <w:rPr>
          <w:sz w:val="28"/>
          <w:szCs w:val="28"/>
        </w:rPr>
        <w:t>.</w:t>
      </w:r>
      <w:r w:rsidR="001D62F2">
        <w:rPr>
          <w:sz w:val="28"/>
          <w:szCs w:val="28"/>
        </w:rPr>
        <w:t>6</w:t>
      </w:r>
      <w:r w:rsidR="00212B25" w:rsidRPr="00E2573D">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rsidR="008E503A" w:rsidRPr="00293122" w:rsidRDefault="00E62BFB" w:rsidP="00A11120">
      <w:pPr>
        <w:ind w:firstLine="709"/>
        <w:jc w:val="both"/>
        <w:rPr>
          <w:sz w:val="28"/>
          <w:szCs w:val="28"/>
        </w:rPr>
      </w:pPr>
      <w:r w:rsidRPr="00293122">
        <w:rPr>
          <w:sz w:val="28"/>
          <w:szCs w:val="28"/>
        </w:rPr>
        <w:t>3</w:t>
      </w:r>
      <w:r w:rsidR="008E503A" w:rsidRPr="00293122">
        <w:rPr>
          <w:sz w:val="28"/>
          <w:szCs w:val="28"/>
        </w:rPr>
        <w:t>.</w:t>
      </w:r>
      <w:r w:rsidR="001D62F2" w:rsidRPr="00293122">
        <w:rPr>
          <w:sz w:val="28"/>
          <w:szCs w:val="28"/>
        </w:rPr>
        <w:t>7</w:t>
      </w:r>
      <w:r w:rsidR="008E503A" w:rsidRPr="00293122">
        <w:rPr>
          <w:sz w:val="28"/>
          <w:szCs w:val="28"/>
        </w:rPr>
        <w:t xml:space="preserve">. </w:t>
      </w:r>
      <w:r w:rsidR="00914EA8" w:rsidRPr="00293122">
        <w:rPr>
          <w:sz w:val="28"/>
          <w:szCs w:val="28"/>
        </w:rPr>
        <w:t>Заявление и д</w:t>
      </w:r>
      <w:r w:rsidR="008E503A" w:rsidRPr="00293122">
        <w:rPr>
          <w:sz w:val="28"/>
          <w:szCs w:val="28"/>
        </w:rPr>
        <w:t>окументы</w:t>
      </w:r>
      <w:r w:rsidR="00914EA8" w:rsidRPr="00293122">
        <w:rPr>
          <w:sz w:val="28"/>
          <w:szCs w:val="28"/>
        </w:rPr>
        <w:t>, указанные в пункт</w:t>
      </w:r>
      <w:r w:rsidR="00AE78D1" w:rsidRPr="00293122">
        <w:rPr>
          <w:sz w:val="28"/>
          <w:szCs w:val="28"/>
        </w:rPr>
        <w:t>ах</w:t>
      </w:r>
      <w:r w:rsidR="00914EA8" w:rsidRPr="00293122">
        <w:rPr>
          <w:sz w:val="28"/>
          <w:szCs w:val="28"/>
        </w:rPr>
        <w:t xml:space="preserve"> 3.1</w:t>
      </w:r>
      <w:r w:rsidR="00AE78D1" w:rsidRPr="00293122">
        <w:rPr>
          <w:sz w:val="28"/>
          <w:szCs w:val="28"/>
        </w:rPr>
        <w:t xml:space="preserve"> – 3.</w:t>
      </w:r>
      <w:r w:rsidR="00A308F1" w:rsidRPr="00293122">
        <w:rPr>
          <w:sz w:val="28"/>
          <w:szCs w:val="28"/>
        </w:rPr>
        <w:t>4</w:t>
      </w:r>
      <w:r w:rsidR="00914EA8" w:rsidRPr="00293122">
        <w:rPr>
          <w:sz w:val="28"/>
          <w:szCs w:val="28"/>
        </w:rPr>
        <w:t xml:space="preserve"> настоящего Положения,</w:t>
      </w:r>
      <w:r w:rsidR="00AE78D1" w:rsidRPr="00293122">
        <w:rPr>
          <w:sz w:val="28"/>
          <w:szCs w:val="28"/>
        </w:rPr>
        <w:t xml:space="preserve"> </w:t>
      </w:r>
      <w:r w:rsidR="00103F71" w:rsidRPr="00293122">
        <w:rPr>
          <w:sz w:val="28"/>
          <w:szCs w:val="28"/>
        </w:rPr>
        <w:t xml:space="preserve">подаются </w:t>
      </w:r>
      <w:r w:rsidR="00914EA8" w:rsidRPr="00293122">
        <w:rPr>
          <w:sz w:val="28"/>
          <w:szCs w:val="28"/>
        </w:rPr>
        <w:t xml:space="preserve">в конкурсную комиссию </w:t>
      </w:r>
      <w:r w:rsidR="00103F71" w:rsidRPr="00293122">
        <w:rPr>
          <w:sz w:val="28"/>
          <w:szCs w:val="28"/>
        </w:rPr>
        <w:t xml:space="preserve">в течение </w:t>
      </w:r>
      <w:r w:rsidR="00471180" w:rsidRPr="00293122">
        <w:rPr>
          <w:sz w:val="28"/>
          <w:szCs w:val="28"/>
        </w:rPr>
        <w:t>30</w:t>
      </w:r>
      <w:r w:rsidR="00103F71" w:rsidRPr="00293122">
        <w:rPr>
          <w:sz w:val="28"/>
          <w:szCs w:val="28"/>
        </w:rPr>
        <w:t xml:space="preserve"> дней после дня опубликования решения </w:t>
      </w:r>
      <w:r w:rsidR="00B506B4">
        <w:rPr>
          <w:sz w:val="28"/>
          <w:szCs w:val="28"/>
        </w:rPr>
        <w:t>Думы</w:t>
      </w:r>
      <w:r w:rsidR="00FB7C15" w:rsidRPr="00293122">
        <w:rPr>
          <w:sz w:val="28"/>
          <w:szCs w:val="28"/>
        </w:rPr>
        <w:t xml:space="preserve"> о проведени</w:t>
      </w:r>
      <w:r w:rsidR="007027D6" w:rsidRPr="00293122">
        <w:rPr>
          <w:sz w:val="28"/>
          <w:szCs w:val="28"/>
        </w:rPr>
        <w:t>и</w:t>
      </w:r>
      <w:r w:rsidR="00FB7C15" w:rsidRPr="00293122">
        <w:rPr>
          <w:sz w:val="28"/>
          <w:szCs w:val="28"/>
        </w:rPr>
        <w:t xml:space="preserve"> конкурса.</w:t>
      </w:r>
      <w:r w:rsidR="003248EB" w:rsidRPr="00293122">
        <w:rPr>
          <w:sz w:val="28"/>
          <w:szCs w:val="28"/>
        </w:rPr>
        <w:t xml:space="preserve">  </w:t>
      </w:r>
    </w:p>
    <w:p w:rsidR="00904459" w:rsidRDefault="00E62BFB" w:rsidP="000C45F1">
      <w:pPr>
        <w:pStyle w:val="Standard"/>
        <w:ind w:firstLine="709"/>
        <w:jc w:val="both"/>
        <w:rPr>
          <w:sz w:val="28"/>
          <w:szCs w:val="28"/>
        </w:rPr>
      </w:pPr>
      <w:r w:rsidRPr="00AE78D1">
        <w:rPr>
          <w:sz w:val="28"/>
          <w:szCs w:val="28"/>
        </w:rPr>
        <w:t>3</w:t>
      </w:r>
      <w:r w:rsidR="00904459" w:rsidRPr="00AE78D1">
        <w:rPr>
          <w:sz w:val="28"/>
          <w:szCs w:val="28"/>
        </w:rPr>
        <w:t>.</w:t>
      </w:r>
      <w:r w:rsidR="00137254">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 xml:space="preserve">3.1 – </w:t>
      </w:r>
      <w:r w:rsidR="00AE78D1" w:rsidRPr="003845B1">
        <w:rPr>
          <w:sz w:val="28"/>
          <w:szCs w:val="28"/>
        </w:rPr>
        <w:t>3.</w:t>
      </w:r>
      <w:r w:rsidR="00137254">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0B5679">
        <w:rPr>
          <w:sz w:val="28"/>
          <w:szCs w:val="28"/>
        </w:rPr>
        <w:t xml:space="preserve"> «</w:t>
      </w:r>
      <w:r w:rsidR="003E3CE0">
        <w:rPr>
          <w:sz w:val="28"/>
          <w:szCs w:val="28"/>
        </w:rPr>
        <w:t>Смоленский</w:t>
      </w:r>
      <w:r w:rsidR="000B5679">
        <w:rPr>
          <w:sz w:val="28"/>
          <w:szCs w:val="28"/>
        </w:rPr>
        <w:t xml:space="preserve"> район» Смоленской области </w:t>
      </w:r>
      <w:r w:rsidR="0022260F" w:rsidRPr="0022260F">
        <w:rPr>
          <w:sz w:val="28"/>
          <w:szCs w:val="28"/>
        </w:rPr>
        <w:t xml:space="preserve">для участия в конкурсе по отбору кандидатов на должность Главы муниципального образования </w:t>
      </w:r>
      <w:r w:rsidR="000B5679">
        <w:rPr>
          <w:sz w:val="28"/>
          <w:szCs w:val="28"/>
        </w:rPr>
        <w:t>«</w:t>
      </w:r>
      <w:r w:rsidR="003E3CE0">
        <w:rPr>
          <w:sz w:val="28"/>
          <w:szCs w:val="28"/>
        </w:rPr>
        <w:t>Смоленский</w:t>
      </w:r>
      <w:r w:rsidR="000B5679">
        <w:rPr>
          <w:sz w:val="28"/>
          <w:szCs w:val="28"/>
        </w:rPr>
        <w:t xml:space="preserve"> район» Смоленской области </w:t>
      </w:r>
      <w:r w:rsidR="00695C1A">
        <w:rPr>
          <w:sz w:val="28"/>
          <w:szCs w:val="28"/>
        </w:rPr>
        <w:t xml:space="preserve">(далее </w:t>
      </w:r>
      <w:r w:rsidR="00F8575B">
        <w:rPr>
          <w:sz w:val="28"/>
          <w:szCs w:val="28"/>
        </w:rPr>
        <w:t xml:space="preserve"> </w:t>
      </w:r>
      <w:r w:rsidR="00695C1A">
        <w:rPr>
          <w:sz w:val="28"/>
          <w:szCs w:val="28"/>
        </w:rPr>
        <w:t xml:space="preserve">–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sidRPr="00C83578">
        <w:rPr>
          <w:sz w:val="28"/>
          <w:szCs w:val="28"/>
        </w:rPr>
        <w:t xml:space="preserve">приложению </w:t>
      </w:r>
      <w:r w:rsidR="00C83578" w:rsidRPr="00C83578">
        <w:rPr>
          <w:sz w:val="28"/>
          <w:szCs w:val="28"/>
        </w:rPr>
        <w:t>5</w:t>
      </w:r>
      <w:r w:rsidR="009F4760" w:rsidRPr="00C83578">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 комиссию</w:t>
      </w:r>
      <w:r w:rsidR="00E8052D">
        <w:rPr>
          <w:sz w:val="28"/>
          <w:szCs w:val="28"/>
        </w:rPr>
        <w:t xml:space="preserve"> </w:t>
      </w:r>
      <w:r w:rsidR="00E8052D" w:rsidRPr="00E8052D">
        <w:rPr>
          <w:bCs/>
          <w:sz w:val="28"/>
        </w:rPr>
        <w:t>по</w:t>
      </w:r>
      <w:r w:rsidR="00B92F51">
        <w:rPr>
          <w:bCs/>
          <w:sz w:val="28"/>
        </w:rPr>
        <w:t xml:space="preserve">   </w:t>
      </w:r>
      <w:r w:rsidR="00E8052D" w:rsidRPr="00E8052D">
        <w:rPr>
          <w:bCs/>
          <w:sz w:val="28"/>
        </w:rPr>
        <w:t xml:space="preserve"> </w:t>
      </w:r>
      <w:r w:rsidR="00E8052D" w:rsidRPr="00E8052D">
        <w:rPr>
          <w:sz w:val="28"/>
          <w:szCs w:val="28"/>
        </w:rPr>
        <w:t xml:space="preserve">отбору </w:t>
      </w:r>
      <w:r w:rsidR="00B92F51">
        <w:rPr>
          <w:sz w:val="28"/>
          <w:szCs w:val="28"/>
        </w:rPr>
        <w:t xml:space="preserve">   </w:t>
      </w:r>
      <w:r w:rsidR="00E8052D" w:rsidRPr="00E8052D">
        <w:rPr>
          <w:sz w:val="28"/>
          <w:szCs w:val="28"/>
        </w:rPr>
        <w:t xml:space="preserve">кандидатов </w:t>
      </w:r>
      <w:r w:rsidR="00B92F51">
        <w:rPr>
          <w:sz w:val="28"/>
          <w:szCs w:val="28"/>
        </w:rPr>
        <w:t xml:space="preserve">   </w:t>
      </w:r>
      <w:r w:rsidR="00E8052D" w:rsidRPr="00E8052D">
        <w:rPr>
          <w:sz w:val="28"/>
          <w:szCs w:val="28"/>
        </w:rPr>
        <w:t>на</w:t>
      </w:r>
      <w:r w:rsidR="00B92F51">
        <w:rPr>
          <w:sz w:val="28"/>
          <w:szCs w:val="28"/>
        </w:rPr>
        <w:t xml:space="preserve">   </w:t>
      </w:r>
      <w:r w:rsidR="00E8052D" w:rsidRPr="00E8052D">
        <w:rPr>
          <w:sz w:val="28"/>
          <w:szCs w:val="28"/>
        </w:rPr>
        <w:t xml:space="preserve"> должность </w:t>
      </w:r>
      <w:r w:rsidR="00B92F51">
        <w:rPr>
          <w:sz w:val="28"/>
          <w:szCs w:val="28"/>
        </w:rPr>
        <w:t xml:space="preserve">   </w:t>
      </w:r>
      <w:r w:rsidR="00E8052D" w:rsidRPr="00E8052D">
        <w:rPr>
          <w:sz w:val="28"/>
          <w:szCs w:val="28"/>
        </w:rPr>
        <w:t xml:space="preserve">Главы </w:t>
      </w:r>
      <w:r w:rsidR="00B92F51">
        <w:rPr>
          <w:sz w:val="28"/>
          <w:szCs w:val="28"/>
        </w:rPr>
        <w:t xml:space="preserve">  </w:t>
      </w:r>
      <w:r w:rsidR="00E8052D" w:rsidRPr="00E8052D">
        <w:rPr>
          <w:sz w:val="28"/>
          <w:szCs w:val="28"/>
        </w:rPr>
        <w:t xml:space="preserve">муниципального </w:t>
      </w:r>
      <w:r w:rsidR="00B92F51">
        <w:rPr>
          <w:sz w:val="28"/>
          <w:szCs w:val="28"/>
        </w:rPr>
        <w:t xml:space="preserve">  </w:t>
      </w:r>
      <w:r w:rsidR="00E8052D" w:rsidRPr="00E8052D">
        <w:rPr>
          <w:sz w:val="28"/>
          <w:szCs w:val="28"/>
        </w:rPr>
        <w:t>образования</w:t>
      </w:r>
      <w:r w:rsidR="000C45F1">
        <w:rPr>
          <w:sz w:val="28"/>
          <w:szCs w:val="28"/>
        </w:rPr>
        <w:t xml:space="preserve"> </w:t>
      </w:r>
      <w:r w:rsidR="000B5679">
        <w:rPr>
          <w:sz w:val="28"/>
          <w:szCs w:val="28"/>
        </w:rPr>
        <w:t>«</w:t>
      </w:r>
      <w:r w:rsidR="003E3CE0">
        <w:rPr>
          <w:sz w:val="28"/>
          <w:szCs w:val="28"/>
        </w:rPr>
        <w:t>Смоленский</w:t>
      </w:r>
      <w:r w:rsidR="000B5679">
        <w:rPr>
          <w:sz w:val="28"/>
          <w:szCs w:val="28"/>
        </w:rPr>
        <w:t xml:space="preserve"> район» Смоленской области</w:t>
      </w:r>
      <w:r w:rsidR="000B5679" w:rsidRPr="00E8052D">
        <w:rPr>
          <w:sz w:val="28"/>
          <w:szCs w:val="28"/>
        </w:rPr>
        <w:t xml:space="preserve"> </w:t>
      </w:r>
      <w:r w:rsidR="00491923" w:rsidRPr="00E8052D">
        <w:rPr>
          <w:sz w:val="28"/>
          <w:szCs w:val="28"/>
        </w:rPr>
        <w:t>кандидато</w:t>
      </w:r>
      <w:r w:rsidR="00491923">
        <w:rPr>
          <w:sz w:val="28"/>
          <w:szCs w:val="28"/>
        </w:rPr>
        <w:t>м</w:t>
      </w:r>
      <w:r w:rsidR="00491923" w:rsidRPr="00E8052D">
        <w:rPr>
          <w:sz w:val="28"/>
          <w:szCs w:val="28"/>
        </w:rPr>
        <w:t xml:space="preserve"> на должность Главы муниципального образования</w:t>
      </w:r>
      <w:r w:rsidR="00B13632">
        <w:rPr>
          <w:sz w:val="28"/>
          <w:szCs w:val="28"/>
        </w:rPr>
        <w:t xml:space="preserve"> </w:t>
      </w:r>
      <w:r w:rsidR="000B5679">
        <w:rPr>
          <w:sz w:val="28"/>
          <w:szCs w:val="28"/>
        </w:rPr>
        <w:t>«</w:t>
      </w:r>
      <w:r w:rsidR="003E3CE0">
        <w:rPr>
          <w:sz w:val="28"/>
          <w:szCs w:val="28"/>
        </w:rPr>
        <w:t>Смоленский</w:t>
      </w:r>
      <w:r w:rsidR="000B5679">
        <w:rPr>
          <w:sz w:val="28"/>
          <w:szCs w:val="28"/>
        </w:rPr>
        <w:t xml:space="preserve"> район» Смоленской области</w:t>
      </w:r>
      <w:r w:rsidR="000B5679" w:rsidRPr="00DC3156">
        <w:rPr>
          <w:sz w:val="28"/>
          <w:szCs w:val="28"/>
        </w:rPr>
        <w:t xml:space="preserve"> </w:t>
      </w:r>
      <w:r w:rsidR="00785334">
        <w:rPr>
          <w:sz w:val="28"/>
          <w:szCs w:val="28"/>
        </w:rPr>
        <w:br/>
      </w:r>
      <w:r w:rsidR="00DC3156" w:rsidRPr="00DC3156">
        <w:rPr>
          <w:sz w:val="28"/>
          <w:szCs w:val="28"/>
        </w:rPr>
        <w:t>(далее – опись),</w:t>
      </w:r>
      <w:r w:rsidR="000B5679">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w:t>
      </w:r>
      <w:r w:rsidR="007F20B4" w:rsidRPr="00C83578">
        <w:rPr>
          <w:sz w:val="28"/>
          <w:szCs w:val="28"/>
        </w:rPr>
        <w:t>приложению</w:t>
      </w:r>
      <w:r w:rsidR="00DA408B" w:rsidRPr="00C83578">
        <w:rPr>
          <w:sz w:val="28"/>
          <w:szCs w:val="28"/>
        </w:rPr>
        <w:t xml:space="preserve"> </w:t>
      </w:r>
      <w:r w:rsidR="00C83578" w:rsidRPr="00C83578">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rPr>
        <w:t>ри получении</w:t>
      </w:r>
      <w:r w:rsidR="000B5679">
        <w:rPr>
          <w:kern w:val="0"/>
          <w:sz w:val="28"/>
          <w:szCs w:val="28"/>
        </w:rPr>
        <w:t xml:space="preserve"> </w:t>
      </w:r>
      <w:r w:rsidR="00C83921" w:rsidRPr="00BB5C68">
        <w:rPr>
          <w:kern w:val="0"/>
          <w:sz w:val="28"/>
          <w:szCs w:val="28"/>
        </w:rPr>
        <w:t xml:space="preserve">от </w:t>
      </w:r>
      <w:r w:rsidR="00C83921">
        <w:rPr>
          <w:kern w:val="0"/>
          <w:sz w:val="28"/>
          <w:szCs w:val="28"/>
        </w:rPr>
        <w:t>кандидата</w:t>
      </w:r>
      <w:r w:rsidR="00C83921" w:rsidRPr="00BB5C68">
        <w:rPr>
          <w:kern w:val="0"/>
          <w:sz w:val="28"/>
          <w:szCs w:val="28"/>
        </w:rPr>
        <w:t xml:space="preserve"> </w:t>
      </w:r>
      <w:r w:rsidR="001031E8">
        <w:rPr>
          <w:kern w:val="0"/>
          <w:sz w:val="28"/>
          <w:szCs w:val="28"/>
        </w:rPr>
        <w:t xml:space="preserve">заявления и </w:t>
      </w:r>
      <w:r w:rsidR="00C83921" w:rsidRPr="00BB5C68">
        <w:rPr>
          <w:kern w:val="0"/>
          <w:sz w:val="28"/>
          <w:szCs w:val="28"/>
        </w:rPr>
        <w:t>документов, указанных в пункт</w:t>
      </w:r>
      <w:r w:rsidR="00785788">
        <w:rPr>
          <w:kern w:val="0"/>
          <w:sz w:val="28"/>
          <w:szCs w:val="28"/>
        </w:rPr>
        <w:t>ах</w:t>
      </w:r>
      <w:r w:rsidR="00C83921" w:rsidRPr="00BB5C68">
        <w:rPr>
          <w:kern w:val="0"/>
          <w:sz w:val="28"/>
          <w:szCs w:val="28"/>
        </w:rPr>
        <w:t xml:space="preserve"> </w:t>
      </w:r>
      <w:r w:rsidR="00785788">
        <w:rPr>
          <w:sz w:val="28"/>
          <w:szCs w:val="28"/>
        </w:rPr>
        <w:t>3.</w:t>
      </w:r>
      <w:r w:rsidR="001031E8">
        <w:rPr>
          <w:sz w:val="28"/>
          <w:szCs w:val="28"/>
        </w:rPr>
        <w:t>1</w:t>
      </w:r>
      <w:r w:rsidR="00785788">
        <w:rPr>
          <w:sz w:val="28"/>
          <w:szCs w:val="28"/>
        </w:rPr>
        <w:t xml:space="preserve"> – </w:t>
      </w:r>
      <w:r w:rsidR="00785788" w:rsidRPr="002327A8">
        <w:rPr>
          <w:sz w:val="28"/>
          <w:szCs w:val="28"/>
        </w:rPr>
        <w:t>3.</w:t>
      </w:r>
      <w:r w:rsidR="00703155">
        <w:rPr>
          <w:sz w:val="28"/>
          <w:szCs w:val="28"/>
        </w:rPr>
        <w:t>4</w:t>
      </w:r>
      <w:r w:rsidR="00785788">
        <w:rPr>
          <w:sz w:val="28"/>
          <w:szCs w:val="28"/>
        </w:rPr>
        <w:t xml:space="preserve"> </w:t>
      </w:r>
      <w:r w:rsidR="00C83921" w:rsidRPr="00BB5C68">
        <w:rPr>
          <w:kern w:val="0"/>
          <w:sz w:val="28"/>
          <w:szCs w:val="28"/>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rPr>
        <w:t xml:space="preserve"> составляет в двух экземплярах опись, которая подписыва</w:t>
      </w:r>
      <w:r w:rsidR="000B4D83">
        <w:rPr>
          <w:kern w:val="0"/>
          <w:sz w:val="28"/>
          <w:szCs w:val="28"/>
        </w:rPr>
        <w:t>е</w:t>
      </w:r>
      <w:r w:rsidR="00C83921">
        <w:rPr>
          <w:kern w:val="0"/>
          <w:sz w:val="28"/>
          <w:szCs w:val="28"/>
        </w:rPr>
        <w:t>тся</w:t>
      </w:r>
      <w:r w:rsidR="00C83921" w:rsidRPr="00BB5C68">
        <w:rPr>
          <w:kern w:val="0"/>
          <w:sz w:val="28"/>
          <w:szCs w:val="28"/>
        </w:rPr>
        <w:t xml:space="preserve"> </w:t>
      </w:r>
      <w:r w:rsidR="00C83921">
        <w:rPr>
          <w:kern w:val="0"/>
          <w:sz w:val="28"/>
          <w:szCs w:val="28"/>
        </w:rPr>
        <w:lastRenderedPageBreak/>
        <w:t>кандидатом</w:t>
      </w:r>
      <w:r w:rsidR="00C83921" w:rsidRPr="00BB5C68">
        <w:rPr>
          <w:kern w:val="0"/>
          <w:sz w:val="28"/>
          <w:szCs w:val="28"/>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rPr>
        <w:t xml:space="preserve">, принявшим документы. </w:t>
      </w:r>
      <w:r w:rsidR="00B870AB">
        <w:rPr>
          <w:kern w:val="0"/>
          <w:sz w:val="28"/>
          <w:szCs w:val="28"/>
        </w:rPr>
        <w:t>Первый экземпляр описи</w:t>
      </w:r>
      <w:r w:rsidR="000B4D83">
        <w:rPr>
          <w:kern w:val="0"/>
          <w:sz w:val="28"/>
          <w:szCs w:val="28"/>
        </w:rPr>
        <w:t xml:space="preserve"> выдается кандидату, а в</w:t>
      </w:r>
      <w:r w:rsidR="00C83921" w:rsidRPr="00BB5C68">
        <w:rPr>
          <w:kern w:val="0"/>
          <w:sz w:val="28"/>
          <w:szCs w:val="28"/>
        </w:rPr>
        <w:t xml:space="preserve">торой экземпляр </w:t>
      </w:r>
      <w:r w:rsidR="00C83921">
        <w:rPr>
          <w:kern w:val="0"/>
          <w:sz w:val="28"/>
          <w:szCs w:val="28"/>
        </w:rPr>
        <w:t>опис</w:t>
      </w:r>
      <w:r w:rsidR="000B4D83">
        <w:rPr>
          <w:kern w:val="0"/>
          <w:sz w:val="28"/>
          <w:szCs w:val="28"/>
        </w:rPr>
        <w:t>и</w:t>
      </w:r>
      <w:r w:rsidR="00C83921" w:rsidRPr="00BB5C68">
        <w:rPr>
          <w:kern w:val="0"/>
          <w:sz w:val="28"/>
          <w:szCs w:val="28"/>
        </w:rPr>
        <w:t xml:space="preserve"> прилагается к представленным документам.</w:t>
      </w:r>
      <w:r w:rsidR="00C83921">
        <w:rPr>
          <w:kern w:val="0"/>
          <w:sz w:val="28"/>
          <w:szCs w:val="28"/>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rsidR="00491923" w:rsidRPr="001716D9" w:rsidRDefault="00E62BFB" w:rsidP="000B5679">
      <w:pPr>
        <w:pStyle w:val="Standard"/>
        <w:ind w:firstLine="709"/>
        <w:jc w:val="both"/>
        <w:rPr>
          <w:sz w:val="28"/>
          <w:szCs w:val="28"/>
        </w:rPr>
      </w:pPr>
      <w:r w:rsidRPr="001716D9">
        <w:rPr>
          <w:sz w:val="28"/>
          <w:szCs w:val="28"/>
        </w:rPr>
        <w:t>3</w:t>
      </w:r>
      <w:r w:rsidR="00FC23D6" w:rsidRPr="001716D9">
        <w:rPr>
          <w:sz w:val="28"/>
          <w:szCs w:val="28"/>
        </w:rPr>
        <w:t>.</w:t>
      </w:r>
      <w:r w:rsidR="00B06058">
        <w:rPr>
          <w:sz w:val="28"/>
          <w:szCs w:val="28"/>
        </w:rPr>
        <w:t>9</w:t>
      </w:r>
      <w:r w:rsidR="00FC23D6" w:rsidRPr="001716D9">
        <w:rPr>
          <w:sz w:val="28"/>
          <w:szCs w:val="28"/>
        </w:rPr>
        <w:t xml:space="preserve">. </w:t>
      </w:r>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w:t>
      </w:r>
      <w:r w:rsidR="008A61B8">
        <w:rPr>
          <w:sz w:val="28"/>
          <w:szCs w:val="28"/>
        </w:rPr>
        <w:br/>
      </w:r>
      <w:r w:rsidR="00947512" w:rsidRPr="001716D9">
        <w:rPr>
          <w:sz w:val="28"/>
          <w:szCs w:val="28"/>
        </w:rPr>
        <w:t>образования</w:t>
      </w:r>
      <w:r w:rsidR="000B5679">
        <w:rPr>
          <w:sz w:val="28"/>
          <w:szCs w:val="28"/>
        </w:rPr>
        <w:t xml:space="preserve"> «</w:t>
      </w:r>
      <w:r w:rsidR="003E3CE0">
        <w:rPr>
          <w:sz w:val="28"/>
          <w:szCs w:val="28"/>
        </w:rPr>
        <w:t>Смоленский</w:t>
      </w:r>
      <w:r w:rsidR="000B5679">
        <w:rPr>
          <w:sz w:val="28"/>
          <w:szCs w:val="28"/>
        </w:rPr>
        <w:t xml:space="preserve"> район» Смоленской области</w:t>
      </w:r>
      <w:r w:rsidR="000B5679" w:rsidRPr="001716D9">
        <w:rPr>
          <w:bCs/>
          <w:sz w:val="28"/>
          <w:szCs w:val="28"/>
        </w:rPr>
        <w:t xml:space="preserve"> </w:t>
      </w:r>
      <w:r w:rsidR="009C2FAF" w:rsidRPr="001716D9">
        <w:rPr>
          <w:bCs/>
          <w:sz w:val="28"/>
          <w:szCs w:val="28"/>
        </w:rPr>
        <w:t>в реестре</w:t>
      </w:r>
      <w:r w:rsidR="00767818">
        <w:rPr>
          <w:bCs/>
          <w:sz w:val="28"/>
          <w:szCs w:val="28"/>
        </w:rPr>
        <w:t xml:space="preserve"> регистрации</w:t>
      </w:r>
      <w:r w:rsidR="009C2FAF" w:rsidRPr="001716D9">
        <w:rPr>
          <w:bCs/>
          <w:sz w:val="28"/>
          <w:szCs w:val="28"/>
        </w:rPr>
        <w:t xml:space="preserve"> </w:t>
      </w:r>
      <w:r w:rsidR="009C2FAF" w:rsidRPr="001716D9">
        <w:rPr>
          <w:sz w:val="28"/>
          <w:szCs w:val="28"/>
        </w:rPr>
        <w:t>заявлений</w:t>
      </w:r>
      <w:r w:rsidR="000B5679">
        <w:rPr>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r w:rsidR="000B5679">
        <w:rPr>
          <w:sz w:val="28"/>
          <w:szCs w:val="28"/>
        </w:rPr>
        <w:t>«</w:t>
      </w:r>
      <w:r w:rsidR="003E3CE0">
        <w:rPr>
          <w:sz w:val="28"/>
          <w:szCs w:val="28"/>
        </w:rPr>
        <w:t>Смоленский</w:t>
      </w:r>
      <w:r w:rsidR="000B5679">
        <w:rPr>
          <w:sz w:val="28"/>
          <w:szCs w:val="28"/>
        </w:rPr>
        <w:t xml:space="preserve"> район» Смоленской области </w:t>
      </w:r>
      <w:r w:rsidR="00947512" w:rsidRPr="001716D9">
        <w:rPr>
          <w:sz w:val="28"/>
          <w:szCs w:val="28"/>
        </w:rPr>
        <w:t>для участия в конкурсе по отбору кандидатов на</w:t>
      </w:r>
      <w:r w:rsidR="009E31E8" w:rsidRPr="001716D9">
        <w:rPr>
          <w:sz w:val="28"/>
          <w:szCs w:val="28"/>
        </w:rPr>
        <w:t xml:space="preserve"> должность Главы муниципального </w:t>
      </w:r>
      <w:r w:rsidR="00947512" w:rsidRPr="001716D9">
        <w:rPr>
          <w:sz w:val="28"/>
          <w:szCs w:val="28"/>
        </w:rPr>
        <w:t xml:space="preserve">образования </w:t>
      </w:r>
      <w:r w:rsidR="000B5679">
        <w:rPr>
          <w:sz w:val="28"/>
          <w:szCs w:val="28"/>
        </w:rPr>
        <w:t>«</w:t>
      </w:r>
      <w:r w:rsidR="003E3CE0">
        <w:rPr>
          <w:sz w:val="28"/>
          <w:szCs w:val="28"/>
        </w:rPr>
        <w:t>Смоленский</w:t>
      </w:r>
      <w:r w:rsidR="000B5679">
        <w:rPr>
          <w:sz w:val="28"/>
          <w:szCs w:val="28"/>
        </w:rPr>
        <w:t xml:space="preserve"> район» Смоленской области</w:t>
      </w:r>
      <w:r w:rsidR="00FF4396" w:rsidRPr="001716D9">
        <w:rPr>
          <w:sz w:val="28"/>
          <w:szCs w:val="28"/>
        </w:rPr>
        <w:t>,  оформленное согласно</w:t>
      </w:r>
      <w:r w:rsidR="000B5679">
        <w:rPr>
          <w:sz w:val="28"/>
          <w:szCs w:val="28"/>
        </w:rPr>
        <w:t xml:space="preserve"> </w:t>
      </w:r>
      <w:r w:rsidR="00491923" w:rsidRPr="00C83578">
        <w:rPr>
          <w:sz w:val="28"/>
          <w:szCs w:val="28"/>
        </w:rPr>
        <w:t xml:space="preserve">приложению </w:t>
      </w:r>
      <w:r w:rsidR="00C83578" w:rsidRPr="00C83578">
        <w:rPr>
          <w:sz w:val="28"/>
          <w:szCs w:val="28"/>
        </w:rPr>
        <w:t>7</w:t>
      </w:r>
      <w:r w:rsidR="00491923" w:rsidRPr="001716D9">
        <w:rPr>
          <w:sz w:val="28"/>
          <w:szCs w:val="28"/>
        </w:rPr>
        <w:t xml:space="preserve"> к настоящему Положению.</w:t>
      </w:r>
    </w:p>
    <w:p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от участия в конкурсе </w:t>
      </w:r>
      <w:r w:rsidR="00605177" w:rsidRPr="001716D9">
        <w:rPr>
          <w:sz w:val="28"/>
          <w:szCs w:val="28"/>
        </w:rPr>
        <w:t xml:space="preserve">в любое время </w:t>
      </w:r>
      <w:r w:rsidR="00605177">
        <w:rPr>
          <w:sz w:val="28"/>
          <w:szCs w:val="28"/>
        </w:rPr>
        <w:t xml:space="preserve">до принятия конкурсной комиссией решения о </w:t>
      </w:r>
      <w:r w:rsidR="00617B4F">
        <w:rPr>
          <w:sz w:val="28"/>
          <w:szCs w:val="28"/>
        </w:rPr>
        <w:t>представлении</w:t>
      </w:r>
      <w:r w:rsidR="00605177" w:rsidRPr="00B42DE7">
        <w:rPr>
          <w:sz w:val="28"/>
          <w:szCs w:val="28"/>
        </w:rPr>
        <w:t xml:space="preserve"> </w:t>
      </w:r>
      <w:r w:rsidR="00DC2208">
        <w:rPr>
          <w:sz w:val="28"/>
          <w:szCs w:val="28"/>
        </w:rPr>
        <w:t>Думе</w:t>
      </w:r>
      <w:r w:rsidR="00605177" w:rsidRPr="00B42DE7">
        <w:rPr>
          <w:sz w:val="28"/>
          <w:szCs w:val="28"/>
        </w:rPr>
        <w:t xml:space="preserve"> </w:t>
      </w:r>
      <w:r w:rsidR="00617B4F" w:rsidRPr="00B42DE7">
        <w:rPr>
          <w:sz w:val="28"/>
          <w:szCs w:val="28"/>
        </w:rPr>
        <w:t xml:space="preserve">кандидатов </w:t>
      </w:r>
      <w:r w:rsidR="00605177" w:rsidRPr="00B42DE7">
        <w:rPr>
          <w:sz w:val="28"/>
          <w:szCs w:val="28"/>
        </w:rPr>
        <w:t>для избрания на должность Главы муниципального образован</w:t>
      </w:r>
      <w:r w:rsidR="00617B4F">
        <w:rPr>
          <w:sz w:val="28"/>
          <w:szCs w:val="28"/>
        </w:rPr>
        <w:t>ия.</w:t>
      </w:r>
      <w:r w:rsidR="00605177" w:rsidRPr="00B42DE7">
        <w:rPr>
          <w:sz w:val="28"/>
          <w:szCs w:val="28"/>
        </w:rPr>
        <w:t xml:space="preserve"> </w:t>
      </w:r>
    </w:p>
    <w:p w:rsidR="00FC23D6" w:rsidRDefault="00686823" w:rsidP="00FC23D6">
      <w:pPr>
        <w:ind w:firstLine="709"/>
        <w:jc w:val="both"/>
        <w:rPr>
          <w:sz w:val="28"/>
          <w:szCs w:val="28"/>
        </w:rPr>
      </w:pPr>
      <w:r w:rsidRPr="001716D9">
        <w:rPr>
          <w:sz w:val="28"/>
          <w:szCs w:val="28"/>
        </w:rPr>
        <w:t xml:space="preserve"> </w:t>
      </w:r>
      <w:r w:rsidR="00491923">
        <w:rPr>
          <w:sz w:val="28"/>
          <w:szCs w:val="28"/>
        </w:rPr>
        <w:t>3.</w:t>
      </w:r>
      <w:r w:rsidR="00785788">
        <w:rPr>
          <w:sz w:val="28"/>
          <w:szCs w:val="28"/>
        </w:rPr>
        <w:t>1</w:t>
      </w:r>
      <w:r w:rsidR="00A578DE">
        <w:rPr>
          <w:sz w:val="28"/>
          <w:szCs w:val="28"/>
        </w:rPr>
        <w:t>0</w:t>
      </w:r>
      <w:r w:rsidR="00491923">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rsidR="001F116E" w:rsidRPr="00A4662F" w:rsidRDefault="001F116E" w:rsidP="001F116E">
      <w:pPr>
        <w:ind w:firstLine="708"/>
        <w:jc w:val="both"/>
        <w:rPr>
          <w:sz w:val="20"/>
          <w:szCs w:val="20"/>
        </w:rPr>
      </w:pPr>
    </w:p>
    <w:p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w:t>
      </w:r>
      <w:r w:rsidR="00DC2208">
        <w:rPr>
          <w:sz w:val="28"/>
          <w:szCs w:val="28"/>
        </w:rPr>
        <w:t>Думы</w:t>
      </w:r>
      <w:r w:rsidR="00DC2208" w:rsidRPr="00105B67">
        <w:rPr>
          <w:sz w:val="28"/>
          <w:szCs w:val="28"/>
        </w:rPr>
        <w:t xml:space="preserve"> </w:t>
      </w:r>
      <w:r w:rsidR="006C0B72" w:rsidRPr="00105B67">
        <w:rPr>
          <w:sz w:val="28"/>
          <w:szCs w:val="28"/>
        </w:rPr>
        <w:t xml:space="preserve">о проведении конкурса </w:t>
      </w:r>
      <w:r w:rsidR="006C0B72" w:rsidRPr="00105B67">
        <w:rPr>
          <w:sz w:val="28"/>
          <w:szCs w:val="28"/>
        </w:rPr>
        <w:br/>
        <w:t>по отбору кандидатов на должность Главы муниципального образования</w:t>
      </w:r>
      <w:r w:rsidR="00212B25" w:rsidRPr="00105B67">
        <w:rPr>
          <w:sz w:val="28"/>
          <w:szCs w:val="28"/>
        </w:rPr>
        <w:t>.</w:t>
      </w:r>
      <w:r w:rsidR="006C0B72" w:rsidRPr="00105B67">
        <w:rPr>
          <w:sz w:val="28"/>
          <w:szCs w:val="28"/>
        </w:rPr>
        <w:t xml:space="preserve"> </w:t>
      </w:r>
    </w:p>
    <w:p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rsidR="00730AE3" w:rsidRDefault="00E62BFB" w:rsidP="00730AE3">
      <w:pPr>
        <w:ind w:firstLine="720"/>
        <w:jc w:val="both"/>
        <w:rPr>
          <w:sz w:val="28"/>
          <w:szCs w:val="28"/>
        </w:rPr>
      </w:pPr>
      <w:r>
        <w:rPr>
          <w:sz w:val="28"/>
          <w:szCs w:val="28"/>
        </w:rPr>
        <w:t>4</w:t>
      </w:r>
      <w:r w:rsidR="000E41F9" w:rsidRPr="002C118C">
        <w:rPr>
          <w:sz w:val="28"/>
          <w:szCs w:val="28"/>
        </w:rPr>
        <w:t>.</w:t>
      </w:r>
      <w:r w:rsidR="00CA7A44" w:rsidRPr="002C118C">
        <w:rPr>
          <w:sz w:val="28"/>
          <w:szCs w:val="28"/>
        </w:rPr>
        <w:t>3</w:t>
      </w:r>
      <w:r w:rsidR="00D21AE9" w:rsidRPr="002C118C">
        <w:rPr>
          <w:sz w:val="28"/>
          <w:szCs w:val="28"/>
        </w:rPr>
        <w:t>.</w:t>
      </w:r>
      <w:r w:rsidR="000E41F9" w:rsidRPr="002C118C">
        <w:rPr>
          <w:sz w:val="28"/>
          <w:szCs w:val="28"/>
        </w:rPr>
        <w:t xml:space="preserve"> </w:t>
      </w:r>
      <w:r w:rsidR="00730AE3" w:rsidRPr="002C118C">
        <w:rPr>
          <w:sz w:val="28"/>
          <w:szCs w:val="28"/>
        </w:rPr>
        <w:t xml:space="preserve">Конкурсная комиссия состоит из </w:t>
      </w:r>
      <w:r w:rsidR="00730AE3">
        <w:rPr>
          <w:sz w:val="28"/>
          <w:szCs w:val="28"/>
        </w:rPr>
        <w:t>8 человек,</w:t>
      </w:r>
      <w:r w:rsidR="00730AE3" w:rsidRPr="002C118C">
        <w:rPr>
          <w:sz w:val="28"/>
          <w:szCs w:val="28"/>
        </w:rPr>
        <w:t xml:space="preserve"> </w:t>
      </w:r>
      <w:r w:rsidR="00DC2208">
        <w:rPr>
          <w:sz w:val="28"/>
          <w:szCs w:val="28"/>
        </w:rPr>
        <w:t>половина</w:t>
      </w:r>
      <w:r w:rsidR="00730AE3">
        <w:rPr>
          <w:sz w:val="28"/>
          <w:szCs w:val="28"/>
        </w:rPr>
        <w:t xml:space="preserve"> членов конкурсной комиссии </w:t>
      </w:r>
      <w:r w:rsidR="00730AE3">
        <w:rPr>
          <w:rFonts w:eastAsia="Times New Roman"/>
          <w:kern w:val="0"/>
          <w:sz w:val="28"/>
          <w:szCs w:val="28"/>
        </w:rPr>
        <w:t>(</w:t>
      </w:r>
      <w:r w:rsidR="00DC2208">
        <w:rPr>
          <w:rFonts w:eastAsia="Times New Roman"/>
          <w:kern w:val="0"/>
          <w:sz w:val="28"/>
          <w:szCs w:val="28"/>
        </w:rPr>
        <w:t>4</w:t>
      </w:r>
      <w:r w:rsidR="00730AE3">
        <w:rPr>
          <w:rFonts w:eastAsia="Times New Roman"/>
          <w:kern w:val="0"/>
          <w:sz w:val="28"/>
          <w:szCs w:val="28"/>
        </w:rPr>
        <w:t xml:space="preserve">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назначается </w:t>
      </w:r>
      <w:r w:rsidR="00DC2208">
        <w:rPr>
          <w:sz w:val="28"/>
          <w:szCs w:val="28"/>
        </w:rPr>
        <w:t>Думой</w:t>
      </w:r>
      <w:r w:rsidR="00730AE3">
        <w:rPr>
          <w:sz w:val="28"/>
          <w:szCs w:val="28"/>
        </w:rPr>
        <w:t xml:space="preserve">, </w:t>
      </w:r>
      <w:r w:rsidR="00DC2208">
        <w:rPr>
          <w:sz w:val="28"/>
          <w:szCs w:val="28"/>
        </w:rPr>
        <w:t>другая</w:t>
      </w:r>
      <w:r w:rsidR="00730AE3">
        <w:rPr>
          <w:sz w:val="28"/>
          <w:szCs w:val="28"/>
        </w:rPr>
        <w:t xml:space="preserve"> половина </w:t>
      </w:r>
      <w:r w:rsidR="00DC2208">
        <w:rPr>
          <w:sz w:val="28"/>
          <w:szCs w:val="28"/>
        </w:rPr>
        <w:br/>
      </w:r>
      <w:r w:rsidR="00730AE3">
        <w:rPr>
          <w:rFonts w:eastAsia="Times New Roman"/>
          <w:kern w:val="0"/>
          <w:sz w:val="28"/>
          <w:szCs w:val="28"/>
        </w:rPr>
        <w:t xml:space="preserve">(4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 Губернатором Смоленской области.</w:t>
      </w:r>
    </w:p>
    <w:p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rsidR="000E41F9" w:rsidRPr="00A4662F" w:rsidRDefault="008B4EE2" w:rsidP="00C70360">
      <w:pPr>
        <w:ind w:firstLine="708"/>
        <w:jc w:val="both"/>
        <w:rPr>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 xml:space="preserve">от лиц, изъявивших желание принять участие в </w:t>
      </w:r>
      <w:r w:rsidR="000E41F9" w:rsidRPr="00A4662F">
        <w:rPr>
          <w:sz w:val="28"/>
          <w:szCs w:val="28"/>
        </w:rPr>
        <w:t>конкурсе</w:t>
      </w:r>
      <w:r w:rsidR="006434B1" w:rsidRPr="00A4662F">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 xml:space="preserve">обеспечивает реализацию мероприятий, связанных с подготовкой и </w:t>
      </w:r>
      <w:r w:rsidR="000E41F9">
        <w:rPr>
          <w:sz w:val="28"/>
          <w:szCs w:val="28"/>
        </w:rPr>
        <w:lastRenderedPageBreak/>
        <w:t>проведением конкурса;</w:t>
      </w:r>
    </w:p>
    <w:p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rsidR="0092062B" w:rsidRDefault="0092062B" w:rsidP="00926895">
      <w:pPr>
        <w:ind w:firstLine="709"/>
        <w:jc w:val="both"/>
        <w:rPr>
          <w:sz w:val="28"/>
          <w:szCs w:val="28"/>
        </w:rPr>
      </w:pPr>
      <w:r>
        <w:rPr>
          <w:sz w:val="28"/>
          <w:szCs w:val="28"/>
        </w:rPr>
        <w:t xml:space="preserve">- проводит </w:t>
      </w:r>
      <w:r w:rsidR="006434B1">
        <w:rPr>
          <w:sz w:val="28"/>
          <w:szCs w:val="28"/>
        </w:rPr>
        <w:t>конкурс документов</w:t>
      </w:r>
      <w:r>
        <w:rPr>
          <w:sz w:val="28"/>
          <w:szCs w:val="28"/>
        </w:rPr>
        <w:t>;</w:t>
      </w:r>
    </w:p>
    <w:p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w:t>
      </w:r>
      <w:r w:rsidR="00FB5CDA">
        <w:rPr>
          <w:rFonts w:eastAsia="Times New Roman"/>
          <w:kern w:val="0"/>
          <w:sz w:val="28"/>
          <w:szCs w:val="28"/>
        </w:rPr>
        <w:t xml:space="preserve">исполнительные </w:t>
      </w:r>
      <w:r>
        <w:rPr>
          <w:rFonts w:eastAsia="Times New Roman"/>
          <w:kern w:val="0"/>
          <w:sz w:val="28"/>
          <w:szCs w:val="28"/>
        </w:rPr>
        <w:t>органы;</w:t>
      </w:r>
    </w:p>
    <w:p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rsid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 xml:space="preserve">заседание. Заседание правомочно, если </w:t>
      </w:r>
      <w:r w:rsidR="000E41F9" w:rsidRPr="00293122">
        <w:rPr>
          <w:rFonts w:ascii="Times New Roman" w:eastAsia="Lucida Sans Unicode" w:hAnsi="Times New Roman" w:cs="Times New Roman"/>
          <w:kern w:val="1"/>
          <w:sz w:val="28"/>
          <w:szCs w:val="28"/>
        </w:rPr>
        <w:t>на нем присутств</w:t>
      </w:r>
      <w:r w:rsidR="006847CE" w:rsidRPr="00293122">
        <w:rPr>
          <w:rFonts w:ascii="Times New Roman" w:eastAsia="Lucida Sans Unicode" w:hAnsi="Times New Roman" w:cs="Times New Roman"/>
          <w:kern w:val="1"/>
          <w:sz w:val="28"/>
          <w:szCs w:val="28"/>
        </w:rPr>
        <w:t>ует</w:t>
      </w:r>
      <w:r w:rsidR="000E41F9" w:rsidRPr="00293122">
        <w:rPr>
          <w:rFonts w:ascii="Times New Roman" w:eastAsia="Lucida Sans Unicode" w:hAnsi="Times New Roman" w:cs="Times New Roman"/>
          <w:kern w:val="1"/>
          <w:sz w:val="28"/>
          <w:szCs w:val="28"/>
        </w:rPr>
        <w:t xml:space="preserve"> </w:t>
      </w:r>
      <w:r w:rsidR="00687EE7" w:rsidRPr="00293122">
        <w:rPr>
          <w:rFonts w:ascii="Times New Roman" w:hAnsi="Times New Roman" w:cs="Times New Roman"/>
          <w:sz w:val="28"/>
          <w:szCs w:val="28"/>
        </w:rPr>
        <w:t xml:space="preserve">более 50 процентов </w:t>
      </w:r>
      <w:r w:rsidR="003A6279" w:rsidRPr="00293122">
        <w:rPr>
          <w:rFonts w:ascii="Times New Roman" w:hAnsi="Times New Roman" w:cs="Times New Roman"/>
          <w:sz w:val="28"/>
          <w:szCs w:val="28"/>
        </w:rPr>
        <w:t>от установленного числа</w:t>
      </w:r>
      <w:r w:rsidR="003A6279" w:rsidRPr="00293122">
        <w:rPr>
          <w:rFonts w:ascii="Times New Roman" w:eastAsia="Lucida Sans Unicode" w:hAnsi="Times New Roman" w:cs="Times New Roman"/>
          <w:kern w:val="1"/>
          <w:sz w:val="28"/>
          <w:szCs w:val="28"/>
        </w:rPr>
        <w:t xml:space="preserve"> </w:t>
      </w:r>
      <w:r w:rsidR="000E41F9" w:rsidRPr="00293122">
        <w:rPr>
          <w:rFonts w:ascii="Times New Roman" w:eastAsia="Lucida Sans Unicode" w:hAnsi="Times New Roman" w:cs="Times New Roman"/>
          <w:kern w:val="1"/>
          <w:sz w:val="28"/>
          <w:szCs w:val="28"/>
        </w:rPr>
        <w:t>членов</w:t>
      </w:r>
      <w:r w:rsidR="000E41F9" w:rsidRPr="00B14A79">
        <w:rPr>
          <w:rFonts w:ascii="Times New Roman" w:eastAsia="Lucida Sans Unicode" w:hAnsi="Times New Roman" w:cs="Times New Roman"/>
          <w:kern w:val="1"/>
          <w:sz w:val="28"/>
          <w:szCs w:val="28"/>
        </w:rPr>
        <w:t xml:space="preserve"> конкурсной 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w:t>
      </w:r>
      <w:r w:rsidR="000E2A20">
        <w:rPr>
          <w:rFonts w:ascii="Times New Roman" w:eastAsia="Lucida Sans Unicode" w:hAnsi="Times New Roman" w:cs="Times New Roman"/>
          <w:kern w:val="1"/>
          <w:sz w:val="28"/>
          <w:szCs w:val="28"/>
        </w:rPr>
        <w:t xml:space="preserve"> </w:t>
      </w:r>
      <w:r w:rsidR="00DB1AD1">
        <w:rPr>
          <w:rFonts w:ascii="Times New Roman" w:eastAsia="Lucida Sans Unicode" w:hAnsi="Times New Roman" w:cs="Times New Roman"/>
          <w:kern w:val="1"/>
          <w:sz w:val="28"/>
          <w:szCs w:val="28"/>
        </w:rPr>
        <w:t xml:space="preserve">конкурсной комиссии </w:t>
      </w:r>
      <w:r w:rsidR="000E2A20">
        <w:rPr>
          <w:rFonts w:ascii="Times New Roman" w:eastAsia="Lucida Sans Unicode" w:hAnsi="Times New Roman" w:cs="Times New Roman"/>
          <w:kern w:val="1"/>
          <w:sz w:val="28"/>
          <w:szCs w:val="28"/>
        </w:rPr>
        <w:t xml:space="preserve"> и</w:t>
      </w:r>
      <w:r w:rsidR="007467AB" w:rsidRPr="007467AB">
        <w:rPr>
          <w:rFonts w:ascii="Times New Roman" w:eastAsia="Lucida Sans Unicode" w:hAnsi="Times New Roman" w:cs="Times New Roman"/>
          <w:kern w:val="1"/>
          <w:sz w:val="28"/>
          <w:szCs w:val="28"/>
        </w:rPr>
        <w:t xml:space="preserve"> секретарем </w:t>
      </w:r>
      <w:r w:rsidR="00527D36">
        <w:rPr>
          <w:rFonts w:ascii="Times New Roman" w:eastAsia="Lucida Sans Unicode" w:hAnsi="Times New Roman" w:cs="Times New Roman"/>
          <w:kern w:val="1"/>
          <w:sz w:val="28"/>
          <w:szCs w:val="28"/>
        </w:rPr>
        <w:t xml:space="preserve">конкурсной </w:t>
      </w:r>
      <w:r w:rsidR="000E2A20">
        <w:rPr>
          <w:rFonts w:ascii="Times New Roman" w:eastAsia="Lucida Sans Unicode" w:hAnsi="Times New Roman" w:cs="Times New Roman"/>
          <w:kern w:val="1"/>
          <w:sz w:val="28"/>
          <w:szCs w:val="28"/>
        </w:rPr>
        <w:t>комиссии</w:t>
      </w:r>
      <w:r w:rsidR="007467AB" w:rsidRPr="007467AB">
        <w:rPr>
          <w:rFonts w:ascii="Times New Roman" w:eastAsia="Lucida Sans Unicode" w:hAnsi="Times New Roman" w:cs="Times New Roman"/>
          <w:kern w:val="1"/>
          <w:sz w:val="28"/>
          <w:szCs w:val="28"/>
        </w:rPr>
        <w:t>.</w:t>
      </w:r>
      <w:r w:rsidR="003A6279">
        <w:rPr>
          <w:rFonts w:ascii="Times New Roman" w:eastAsia="Lucida Sans Unicode" w:hAnsi="Times New Roman" w:cs="Times New Roman"/>
          <w:kern w:val="1"/>
          <w:sz w:val="28"/>
          <w:szCs w:val="28"/>
        </w:rPr>
        <w:t xml:space="preserve"> </w:t>
      </w:r>
    </w:p>
    <w:p w:rsidR="00F529FE" w:rsidRPr="006379CC" w:rsidRDefault="00E62BFB" w:rsidP="00F529FE">
      <w:pPr>
        <w:ind w:firstLine="709"/>
        <w:jc w:val="both"/>
        <w:rPr>
          <w:sz w:val="28"/>
          <w:szCs w:val="28"/>
        </w:rPr>
      </w:pPr>
      <w:r>
        <w:rPr>
          <w:sz w:val="28"/>
          <w:szCs w:val="28"/>
        </w:rPr>
        <w:t>4</w:t>
      </w:r>
      <w:r w:rsidR="0063562A" w:rsidRPr="006379CC">
        <w:rPr>
          <w:sz w:val="28"/>
          <w:szCs w:val="28"/>
        </w:rPr>
        <w:t>.</w:t>
      </w:r>
      <w:r w:rsidR="000E2A20">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870D20">
        <w:rPr>
          <w:sz w:val="28"/>
          <w:szCs w:val="28"/>
        </w:rPr>
        <w:t xml:space="preserve"> (далее – рабочая группа)</w:t>
      </w:r>
      <w:r w:rsidR="00F529FE" w:rsidRPr="006379CC">
        <w:rPr>
          <w:sz w:val="28"/>
          <w:szCs w:val="28"/>
        </w:rPr>
        <w:t>.</w:t>
      </w:r>
      <w:r w:rsidR="00F529FE">
        <w:rPr>
          <w:sz w:val="28"/>
          <w:szCs w:val="28"/>
        </w:rPr>
        <w:t xml:space="preserve"> </w:t>
      </w:r>
    </w:p>
    <w:p w:rsidR="00712ADA" w:rsidRPr="00293122"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w:t>
      </w:r>
      <w:r w:rsidR="00712ADA" w:rsidRPr="00293122">
        <w:rPr>
          <w:sz w:val="28"/>
          <w:szCs w:val="28"/>
        </w:rPr>
        <w:t xml:space="preserve">представленных </w:t>
      </w:r>
      <w:r w:rsidR="00B176C4" w:rsidRPr="00293122">
        <w:rPr>
          <w:sz w:val="28"/>
          <w:szCs w:val="28"/>
        </w:rPr>
        <w:t>кандидатами</w:t>
      </w:r>
      <w:r w:rsidR="0092062B" w:rsidRPr="00293122">
        <w:rPr>
          <w:sz w:val="28"/>
          <w:szCs w:val="28"/>
        </w:rPr>
        <w:t>,</w:t>
      </w:r>
      <w:r w:rsidR="00712ADA" w:rsidRPr="00293122">
        <w:rPr>
          <w:sz w:val="28"/>
          <w:szCs w:val="28"/>
        </w:rPr>
        <w:t xml:space="preserve"> представляет в конкурсную комиссию заключение.</w:t>
      </w:r>
    </w:p>
    <w:p w:rsidR="00870D20" w:rsidRPr="00293122" w:rsidRDefault="00870D20" w:rsidP="00870D20">
      <w:pPr>
        <w:pStyle w:val="ConsPlusNormal"/>
        <w:ind w:firstLine="709"/>
        <w:jc w:val="both"/>
        <w:rPr>
          <w:rFonts w:ascii="Times New Roman" w:eastAsia="Lucida Sans Unicode" w:hAnsi="Times New Roman" w:cs="Times New Roman"/>
          <w:kern w:val="1"/>
          <w:sz w:val="28"/>
          <w:szCs w:val="28"/>
        </w:rPr>
      </w:pPr>
      <w:r w:rsidRPr="00293122">
        <w:rPr>
          <w:rFonts w:ascii="Times New Roman" w:eastAsia="Lucida Sans Unicode" w:hAnsi="Times New Roman" w:cs="Times New Roman"/>
          <w:kern w:val="1"/>
          <w:sz w:val="28"/>
          <w:szCs w:val="28"/>
        </w:rPr>
        <w:t xml:space="preserve">4.10. Допускается проведение заседания конкурсной комиссии </w:t>
      </w:r>
      <w:r w:rsidRPr="00293122">
        <w:rPr>
          <w:rFonts w:ascii="Times New Roman" w:eastAsia="Lucida Sans Unicode" w:hAnsi="Times New Roman" w:cs="Times New Roman"/>
          <w:kern w:val="1"/>
          <w:sz w:val="28"/>
          <w:szCs w:val="28"/>
        </w:rPr>
        <w:br/>
        <w:t xml:space="preserve"> и рабочей группы с использованием систем видео-конференц-связи.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1</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rsidR="004B3A99" w:rsidRDefault="00E62BFB" w:rsidP="004B3A99">
      <w:pPr>
        <w:ind w:firstLine="709"/>
        <w:jc w:val="both"/>
        <w:rPr>
          <w:sz w:val="28"/>
          <w:szCs w:val="28"/>
        </w:rPr>
      </w:pPr>
      <w:r>
        <w:rPr>
          <w:sz w:val="28"/>
          <w:szCs w:val="28"/>
        </w:rPr>
        <w:t>4</w:t>
      </w:r>
      <w:r w:rsidR="0063562A">
        <w:rPr>
          <w:sz w:val="28"/>
          <w:szCs w:val="28"/>
        </w:rPr>
        <w:t>.1</w:t>
      </w:r>
      <w:r w:rsidR="003348E5">
        <w:rPr>
          <w:sz w:val="28"/>
          <w:szCs w:val="28"/>
        </w:rPr>
        <w:t>2</w:t>
      </w:r>
      <w:r w:rsidR="00D21AE9">
        <w:rPr>
          <w:sz w:val="28"/>
          <w:szCs w:val="28"/>
        </w:rPr>
        <w:t>.</w:t>
      </w:r>
      <w:r w:rsidR="00371E7F">
        <w:rPr>
          <w:sz w:val="28"/>
          <w:szCs w:val="28"/>
        </w:rPr>
        <w:t xml:space="preserve"> </w:t>
      </w:r>
      <w:r w:rsidR="004B3A99">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004B3A99" w:rsidRPr="00C97A54">
        <w:rPr>
          <w:sz w:val="28"/>
          <w:szCs w:val="28"/>
        </w:rPr>
        <w:t xml:space="preserve"> </w:t>
      </w:r>
      <w:r w:rsidR="00FA0C09" w:rsidRPr="00FA0C09">
        <w:rPr>
          <w:sz w:val="28"/>
          <w:szCs w:val="28"/>
        </w:rPr>
        <w:t>от числа членов конкурсной комиссии, присутствующих на заседании</w:t>
      </w:r>
      <w:r w:rsidR="004B3A99">
        <w:rPr>
          <w:sz w:val="28"/>
          <w:szCs w:val="28"/>
        </w:rPr>
        <w:t>. При равенстве голосов членов конкурсной комиссии решающим является голос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3</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rsidR="00186C63" w:rsidRPr="00293122" w:rsidRDefault="00FA0C09" w:rsidP="008268C6">
      <w:pPr>
        <w:ind w:firstLine="709"/>
        <w:jc w:val="both"/>
        <w:rPr>
          <w:sz w:val="28"/>
          <w:szCs w:val="28"/>
        </w:rPr>
      </w:pPr>
      <w:r w:rsidRPr="00293122">
        <w:rPr>
          <w:sz w:val="28"/>
          <w:szCs w:val="28"/>
        </w:rPr>
        <w:t xml:space="preserve">4.14. В случае проведения заседания конкурсной комиссии </w:t>
      </w:r>
      <w:r w:rsidRPr="00293122">
        <w:rPr>
          <w:sz w:val="28"/>
          <w:szCs w:val="28"/>
        </w:rPr>
        <w:br/>
        <w:t xml:space="preserve">с использованием систем видео-конференц-связи </w:t>
      </w:r>
      <w:r w:rsidR="0010600D" w:rsidRPr="00293122">
        <w:rPr>
          <w:sz w:val="28"/>
          <w:szCs w:val="28"/>
        </w:rPr>
        <w:t xml:space="preserve">секретарем конкурсной комиссии </w:t>
      </w:r>
      <w:r w:rsidR="007212EE" w:rsidRPr="00293122">
        <w:rPr>
          <w:sz w:val="28"/>
          <w:szCs w:val="28"/>
        </w:rPr>
        <w:t>составля</w:t>
      </w:r>
      <w:r w:rsidR="00784D3E" w:rsidRPr="00293122">
        <w:rPr>
          <w:sz w:val="28"/>
          <w:szCs w:val="28"/>
        </w:rPr>
        <w:t>ю</w:t>
      </w:r>
      <w:r w:rsidR="007212EE" w:rsidRPr="00293122">
        <w:rPr>
          <w:sz w:val="28"/>
          <w:szCs w:val="28"/>
        </w:rPr>
        <w:t>тся</w:t>
      </w:r>
      <w:r w:rsidR="00D95D18" w:rsidRPr="00293122">
        <w:rPr>
          <w:sz w:val="28"/>
          <w:szCs w:val="28"/>
        </w:rPr>
        <w:t xml:space="preserve"> </w:t>
      </w:r>
      <w:r w:rsidR="00095854" w:rsidRPr="00293122">
        <w:rPr>
          <w:sz w:val="28"/>
          <w:szCs w:val="28"/>
        </w:rPr>
        <w:t xml:space="preserve">протокол заседания конкурсной комиссии и решения конкурсной комиссии </w:t>
      </w:r>
      <w:r w:rsidR="00D95D18" w:rsidRPr="00293122">
        <w:rPr>
          <w:sz w:val="28"/>
          <w:szCs w:val="28"/>
        </w:rPr>
        <w:t>и направля</w:t>
      </w:r>
      <w:r w:rsidR="00784D3E" w:rsidRPr="00293122">
        <w:rPr>
          <w:sz w:val="28"/>
          <w:szCs w:val="28"/>
        </w:rPr>
        <w:t>ю</w:t>
      </w:r>
      <w:r w:rsidR="00D95D18" w:rsidRPr="00293122">
        <w:rPr>
          <w:sz w:val="28"/>
          <w:szCs w:val="28"/>
        </w:rPr>
        <w:t xml:space="preserve">тся председателю конкурсной комиссии </w:t>
      </w:r>
      <w:r w:rsidR="008268C6" w:rsidRPr="00293122">
        <w:rPr>
          <w:sz w:val="28"/>
          <w:szCs w:val="28"/>
        </w:rPr>
        <w:br/>
      </w:r>
      <w:r w:rsidR="00D95D18" w:rsidRPr="00293122">
        <w:rPr>
          <w:sz w:val="28"/>
          <w:szCs w:val="28"/>
        </w:rPr>
        <w:lastRenderedPageBreak/>
        <w:t xml:space="preserve">не позднее следующего рабочего дня за днем проведения заседания конкурсной комиссии </w:t>
      </w:r>
      <w:r w:rsidR="00095854" w:rsidRPr="00293122">
        <w:rPr>
          <w:sz w:val="28"/>
          <w:szCs w:val="28"/>
        </w:rPr>
        <w:t xml:space="preserve">для подписания. </w:t>
      </w:r>
    </w:p>
    <w:p w:rsidR="008268C6" w:rsidRPr="00293122" w:rsidRDefault="008268C6" w:rsidP="008268C6">
      <w:pPr>
        <w:ind w:firstLine="709"/>
        <w:jc w:val="both"/>
        <w:rPr>
          <w:sz w:val="28"/>
          <w:szCs w:val="28"/>
        </w:rPr>
      </w:pPr>
      <w:r w:rsidRPr="00293122">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293122">
        <w:rPr>
          <w:sz w:val="28"/>
          <w:szCs w:val="28"/>
        </w:rPr>
        <w:t>ю</w:t>
      </w:r>
      <w:r w:rsidRPr="00293122">
        <w:rPr>
          <w:sz w:val="28"/>
          <w:szCs w:val="28"/>
        </w:rPr>
        <w:t xml:space="preserve">тся </w:t>
      </w:r>
      <w:r w:rsidR="00095854" w:rsidRPr="00293122">
        <w:rPr>
          <w:sz w:val="28"/>
          <w:szCs w:val="28"/>
        </w:rPr>
        <w:t xml:space="preserve">протокол заседания рабочей группы и заключение рабочей группы </w:t>
      </w:r>
      <w:r w:rsidRPr="00293122">
        <w:rPr>
          <w:sz w:val="28"/>
          <w:szCs w:val="28"/>
        </w:rPr>
        <w:t>и направля</w:t>
      </w:r>
      <w:r w:rsidR="00784D3E" w:rsidRPr="00293122">
        <w:rPr>
          <w:sz w:val="28"/>
          <w:szCs w:val="28"/>
        </w:rPr>
        <w:t>ю</w:t>
      </w:r>
      <w:r w:rsidRPr="00293122">
        <w:rPr>
          <w:sz w:val="28"/>
          <w:szCs w:val="28"/>
        </w:rPr>
        <w:t>тся</w:t>
      </w:r>
      <w:r w:rsidRPr="00730AE3">
        <w:rPr>
          <w:i/>
          <w:sz w:val="28"/>
          <w:szCs w:val="28"/>
        </w:rPr>
        <w:t xml:space="preserve"> </w:t>
      </w:r>
      <w:r w:rsidRPr="00293122">
        <w:rPr>
          <w:sz w:val="28"/>
          <w:szCs w:val="28"/>
        </w:rPr>
        <w:t xml:space="preserve">председателю рабочей группы не позднее следующего рабочего дня за днем проведения заседания рабочей группы </w:t>
      </w:r>
      <w:r w:rsidR="00095854" w:rsidRPr="00293122">
        <w:rPr>
          <w:sz w:val="28"/>
          <w:szCs w:val="28"/>
        </w:rPr>
        <w:t xml:space="preserve">для подписания. </w:t>
      </w:r>
    </w:p>
    <w:p w:rsidR="000E41F9" w:rsidRDefault="00E62BFB" w:rsidP="000E41F9">
      <w:pPr>
        <w:ind w:firstLine="709"/>
        <w:jc w:val="both"/>
        <w:rPr>
          <w:sz w:val="28"/>
          <w:szCs w:val="28"/>
        </w:rPr>
      </w:pPr>
      <w:r>
        <w:rPr>
          <w:sz w:val="28"/>
          <w:szCs w:val="28"/>
        </w:rPr>
        <w:t>4</w:t>
      </w:r>
      <w:r w:rsidR="0063562A">
        <w:rPr>
          <w:sz w:val="28"/>
          <w:szCs w:val="28"/>
        </w:rPr>
        <w:t>.1</w:t>
      </w:r>
      <w:r w:rsidR="0010600D">
        <w:rPr>
          <w:sz w:val="28"/>
          <w:szCs w:val="28"/>
        </w:rPr>
        <w:t>5</w:t>
      </w:r>
      <w:r w:rsidR="00D21AE9">
        <w:rPr>
          <w:sz w:val="28"/>
          <w:szCs w:val="28"/>
        </w:rPr>
        <w:t>.</w:t>
      </w:r>
      <w:r w:rsidR="000E41F9">
        <w:rPr>
          <w:sz w:val="28"/>
          <w:szCs w:val="28"/>
        </w:rPr>
        <w:t xml:space="preserve"> Председатель конкурсной комиссии:</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Pr>
          <w:sz w:val="28"/>
          <w:szCs w:val="28"/>
        </w:rPr>
        <w:t>ассовой информации и гражданами;</w:t>
      </w:r>
    </w:p>
    <w:p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rsidR="00EF63EE" w:rsidRDefault="00E62BFB" w:rsidP="000E41F9">
      <w:pPr>
        <w:ind w:firstLine="709"/>
        <w:jc w:val="both"/>
        <w:rPr>
          <w:sz w:val="28"/>
          <w:szCs w:val="28"/>
        </w:rPr>
      </w:pPr>
      <w:r>
        <w:rPr>
          <w:sz w:val="28"/>
          <w:szCs w:val="28"/>
        </w:rPr>
        <w:t>4</w:t>
      </w:r>
      <w:r w:rsidR="0063562A">
        <w:rPr>
          <w:sz w:val="28"/>
          <w:szCs w:val="28"/>
        </w:rPr>
        <w:t>.1</w:t>
      </w:r>
      <w:r w:rsidR="00D03FCF">
        <w:rPr>
          <w:sz w:val="28"/>
          <w:szCs w:val="28"/>
        </w:rPr>
        <w:t>6</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7</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r w:rsidR="008728BB">
        <w:rPr>
          <w:sz w:val="28"/>
          <w:szCs w:val="28"/>
        </w:rPr>
        <w:t>, подписывает протоколы заседаний</w:t>
      </w:r>
      <w:r w:rsidR="000E41F9">
        <w:rPr>
          <w:sz w:val="28"/>
          <w:szCs w:val="28"/>
        </w:rPr>
        <w:t>.</w:t>
      </w:r>
      <w:r w:rsidR="008728BB">
        <w:rPr>
          <w:sz w:val="28"/>
          <w:szCs w:val="28"/>
        </w:rPr>
        <w:t xml:space="preserve"> </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8</w:t>
      </w:r>
      <w:r w:rsidR="00EF63EE">
        <w:rPr>
          <w:sz w:val="28"/>
          <w:szCs w:val="28"/>
        </w:rPr>
        <w:t>.</w:t>
      </w:r>
      <w:r w:rsidR="000E41F9">
        <w:rPr>
          <w:sz w:val="28"/>
          <w:szCs w:val="28"/>
        </w:rPr>
        <w:t xml:space="preserve"> Члены конкурсной комиссии участвуют в ее заседаниях лично и </w:t>
      </w:r>
      <w:r w:rsidR="00297688">
        <w:rPr>
          <w:sz w:val="28"/>
          <w:szCs w:val="28"/>
        </w:rPr>
        <w:br/>
      </w:r>
      <w:r w:rsidR="000E41F9">
        <w:rPr>
          <w:sz w:val="28"/>
          <w:szCs w:val="28"/>
        </w:rPr>
        <w:t>не вправе передавать свои полномочия другому лицу.</w:t>
      </w:r>
    </w:p>
    <w:p w:rsidR="00C70360" w:rsidRDefault="00E62BFB" w:rsidP="00C70360">
      <w:pPr>
        <w:ind w:firstLine="709"/>
        <w:jc w:val="both"/>
        <w:rPr>
          <w:sz w:val="28"/>
          <w:szCs w:val="28"/>
        </w:rPr>
      </w:pPr>
      <w:r>
        <w:rPr>
          <w:sz w:val="28"/>
          <w:szCs w:val="28"/>
        </w:rPr>
        <w:t>4</w:t>
      </w:r>
      <w:r w:rsidR="0063562A">
        <w:rPr>
          <w:sz w:val="28"/>
          <w:szCs w:val="28"/>
        </w:rPr>
        <w:t>.1</w:t>
      </w:r>
      <w:r w:rsidR="00D03FCF">
        <w:rPr>
          <w:sz w:val="28"/>
          <w:szCs w:val="28"/>
        </w:rPr>
        <w:t>9</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rsidR="00094A8D" w:rsidRDefault="00E62BFB" w:rsidP="00094A8D">
      <w:pPr>
        <w:ind w:firstLine="720"/>
        <w:jc w:val="both"/>
        <w:rPr>
          <w:sz w:val="28"/>
          <w:szCs w:val="28"/>
        </w:rPr>
      </w:pPr>
      <w:r>
        <w:rPr>
          <w:sz w:val="28"/>
          <w:szCs w:val="28"/>
        </w:rPr>
        <w:t>4</w:t>
      </w:r>
      <w:r w:rsidR="00094A8D">
        <w:rPr>
          <w:sz w:val="28"/>
          <w:szCs w:val="28"/>
        </w:rPr>
        <w:t>.</w:t>
      </w:r>
      <w:r w:rsidR="00D03FCF">
        <w:rPr>
          <w:sz w:val="28"/>
          <w:szCs w:val="28"/>
        </w:rPr>
        <w:t>20</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муниципального образования</w:t>
      </w:r>
      <w:r w:rsidR="00094A8D" w:rsidRPr="003D39D1">
        <w:rPr>
          <w:sz w:val="28"/>
          <w:szCs w:val="28"/>
        </w:rPr>
        <w:t>.</w:t>
      </w:r>
    </w:p>
    <w:p w:rsidR="00B530C1"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w:t>
      </w:r>
      <w:r w:rsidR="003348E5">
        <w:rPr>
          <w:sz w:val="28"/>
          <w:szCs w:val="28"/>
        </w:rPr>
        <w:t>2</w:t>
      </w:r>
      <w:r w:rsidR="00D03FCF">
        <w:rPr>
          <w:sz w:val="28"/>
          <w:szCs w:val="28"/>
        </w:rPr>
        <w:t>1</w:t>
      </w:r>
      <w:r w:rsidR="00B530C1" w:rsidRPr="003D45F2">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lastRenderedPageBreak/>
        <w:t>1) смерти;</w:t>
      </w:r>
    </w:p>
    <w:p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качестве </w:t>
      </w:r>
      <w:r>
        <w:rPr>
          <w:sz w:val="28"/>
          <w:szCs w:val="28"/>
        </w:rPr>
        <w:t xml:space="preserve">кандидата на должность Главы </w:t>
      </w:r>
      <w:r w:rsidR="00B3391B">
        <w:rPr>
          <w:sz w:val="28"/>
          <w:szCs w:val="28"/>
        </w:rPr>
        <w:t>муниципального образования</w:t>
      </w:r>
      <w:r w:rsidR="00544676">
        <w:rPr>
          <w:sz w:val="28"/>
          <w:szCs w:val="28"/>
        </w:rPr>
        <w:t>;</w:t>
      </w:r>
    </w:p>
    <w:p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B530C1" w:rsidRPr="003D45F2" w:rsidRDefault="00E62BFB" w:rsidP="00B530C1">
      <w:pPr>
        <w:autoSpaceDE w:val="0"/>
        <w:autoSpaceDN w:val="0"/>
        <w:adjustRightInd w:val="0"/>
        <w:ind w:firstLine="720"/>
        <w:jc w:val="both"/>
        <w:outlineLvl w:val="1"/>
        <w:rPr>
          <w:sz w:val="28"/>
          <w:szCs w:val="28"/>
        </w:rPr>
      </w:pPr>
      <w:r>
        <w:rPr>
          <w:sz w:val="28"/>
          <w:szCs w:val="28"/>
        </w:rPr>
        <w:t>4</w:t>
      </w:r>
      <w:r w:rsidR="003348E5">
        <w:rPr>
          <w:sz w:val="28"/>
          <w:szCs w:val="28"/>
        </w:rPr>
        <w:t>.2</w:t>
      </w:r>
      <w:r w:rsidR="00D03FCF">
        <w:rPr>
          <w:sz w:val="28"/>
          <w:szCs w:val="28"/>
        </w:rPr>
        <w:t>2</w:t>
      </w:r>
      <w:r w:rsidR="00B530C1" w:rsidRPr="003D45F2">
        <w:rPr>
          <w:sz w:val="28"/>
          <w:szCs w:val="28"/>
        </w:rPr>
        <w:t xml:space="preserve">. Председатель конкурсной комиссии обязан </w:t>
      </w:r>
      <w:r w:rsidR="007F60C3" w:rsidRPr="0015526B">
        <w:rPr>
          <w:sz w:val="28"/>
          <w:szCs w:val="28"/>
        </w:rPr>
        <w:t xml:space="preserve">в течение </w:t>
      </w:r>
      <w:r w:rsidR="00EF058F" w:rsidRPr="0015526B">
        <w:rPr>
          <w:sz w:val="28"/>
          <w:szCs w:val="28"/>
        </w:rPr>
        <w:t>1</w:t>
      </w:r>
      <w:r w:rsidR="00A470EF" w:rsidRPr="0015526B">
        <w:rPr>
          <w:sz w:val="28"/>
          <w:szCs w:val="28"/>
        </w:rPr>
        <w:t xml:space="preserve"> рабочего</w:t>
      </w:r>
      <w:r w:rsidR="00EF058F" w:rsidRPr="0015526B">
        <w:rPr>
          <w:sz w:val="28"/>
          <w:szCs w:val="28"/>
        </w:rPr>
        <w:t xml:space="preserve"> дня</w:t>
      </w:r>
      <w:r w:rsidR="00B530C1" w:rsidRPr="003D45F2">
        <w:rPr>
          <w:sz w:val="28"/>
          <w:szCs w:val="28"/>
        </w:rPr>
        <w:t xml:space="preserve"> </w:t>
      </w:r>
      <w:r w:rsidR="00A470EF">
        <w:rPr>
          <w:sz w:val="28"/>
          <w:szCs w:val="28"/>
        </w:rPr>
        <w:br/>
      </w:r>
      <w:r w:rsidR="00CD3D57" w:rsidRPr="00105B67">
        <w:rPr>
          <w:sz w:val="28"/>
          <w:szCs w:val="28"/>
        </w:rPr>
        <w:t xml:space="preserve">со дня </w:t>
      </w:r>
      <w:r w:rsidR="00CD3D57" w:rsidRPr="003D45F2">
        <w:rPr>
          <w:sz w:val="28"/>
          <w:szCs w:val="28"/>
        </w:rPr>
        <w:t>прекращени</w:t>
      </w:r>
      <w:r w:rsidR="00CD3D57">
        <w:rPr>
          <w:sz w:val="28"/>
          <w:szCs w:val="28"/>
        </w:rPr>
        <w:t>я</w:t>
      </w:r>
      <w:r w:rsidR="00CD3D57" w:rsidRPr="003D45F2">
        <w:rPr>
          <w:sz w:val="28"/>
          <w:szCs w:val="28"/>
        </w:rPr>
        <w:t xml:space="preserve"> полномочий члена конкурсной комиссии </w:t>
      </w:r>
      <w:r w:rsidR="00B530C1" w:rsidRPr="003D45F2">
        <w:rPr>
          <w:sz w:val="28"/>
          <w:szCs w:val="28"/>
        </w:rPr>
        <w:t xml:space="preserve">уведомить </w:t>
      </w:r>
      <w:r w:rsidR="008E23B2">
        <w:rPr>
          <w:sz w:val="28"/>
          <w:szCs w:val="28"/>
        </w:rPr>
        <w:t xml:space="preserve">Думу </w:t>
      </w:r>
      <w:r w:rsidR="00B530C1" w:rsidRPr="003D45F2">
        <w:rPr>
          <w:sz w:val="28"/>
          <w:szCs w:val="28"/>
        </w:rPr>
        <w:t xml:space="preserve">о прекращении полномочий члена конкурсной комиссии для принятия </w:t>
      </w:r>
      <w:r w:rsidR="008E23B2">
        <w:rPr>
          <w:sz w:val="28"/>
          <w:szCs w:val="28"/>
        </w:rPr>
        <w:t>Думой</w:t>
      </w:r>
      <w:r w:rsidR="00107CBD" w:rsidRPr="003D45F2">
        <w:rPr>
          <w:sz w:val="28"/>
          <w:szCs w:val="28"/>
        </w:rPr>
        <w:t xml:space="preserve"> </w:t>
      </w:r>
      <w:r w:rsidR="00B530C1" w:rsidRPr="003D45F2">
        <w:rPr>
          <w:sz w:val="28"/>
          <w:szCs w:val="28"/>
        </w:rPr>
        <w:t xml:space="preserve">решения о назначении нового члена конкурсной комиссии. </w:t>
      </w:r>
      <w:r w:rsidR="008E23B2">
        <w:rPr>
          <w:sz w:val="28"/>
          <w:szCs w:val="28"/>
        </w:rPr>
        <w:t>Дума</w:t>
      </w:r>
      <w:r w:rsidR="00107CBD" w:rsidRPr="003D45F2">
        <w:rPr>
          <w:sz w:val="28"/>
          <w:szCs w:val="28"/>
        </w:rPr>
        <w:t xml:space="preserve"> </w:t>
      </w:r>
      <w:r w:rsidR="00B530C1" w:rsidRPr="003D45F2">
        <w:rPr>
          <w:sz w:val="28"/>
          <w:szCs w:val="28"/>
        </w:rPr>
        <w:t>принимает решение о назначении нового члена</w:t>
      </w:r>
      <w:r w:rsidR="00107CBD">
        <w:rPr>
          <w:sz w:val="28"/>
          <w:szCs w:val="28"/>
        </w:rPr>
        <w:t xml:space="preserve"> </w:t>
      </w:r>
      <w:r w:rsidR="00B530C1" w:rsidRPr="003D45F2">
        <w:rPr>
          <w:sz w:val="28"/>
          <w:szCs w:val="28"/>
        </w:rPr>
        <w:t>конкурсной</w:t>
      </w:r>
      <w:r w:rsidR="00107CBD">
        <w:rPr>
          <w:sz w:val="28"/>
          <w:szCs w:val="28"/>
        </w:rPr>
        <w:t xml:space="preserve"> </w:t>
      </w:r>
      <w:r w:rsidR="00B530C1" w:rsidRPr="003D45F2">
        <w:rPr>
          <w:sz w:val="28"/>
          <w:szCs w:val="28"/>
        </w:rPr>
        <w:t>комиссии в течение 3 дней с момента получения уведомления</w:t>
      </w:r>
      <w:r w:rsidR="0063510A">
        <w:rPr>
          <w:sz w:val="28"/>
          <w:szCs w:val="28"/>
        </w:rPr>
        <w:t>.</w:t>
      </w:r>
    </w:p>
    <w:p w:rsidR="0089488E" w:rsidRDefault="00B530C1" w:rsidP="00586B33">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sidR="00EA6663">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sidR="00801F03">
        <w:rPr>
          <w:sz w:val="28"/>
          <w:szCs w:val="28"/>
        </w:rPr>
        <w:br/>
      </w:r>
      <w:r w:rsidRPr="003D45F2">
        <w:rPr>
          <w:sz w:val="28"/>
          <w:szCs w:val="28"/>
        </w:rPr>
        <w:t>не производится.</w:t>
      </w:r>
    </w:p>
    <w:p w:rsidR="00A4662F" w:rsidRPr="00A4662F" w:rsidRDefault="00A4662F" w:rsidP="00586B33">
      <w:pPr>
        <w:autoSpaceDE w:val="0"/>
        <w:autoSpaceDN w:val="0"/>
        <w:adjustRightInd w:val="0"/>
        <w:ind w:firstLine="720"/>
        <w:jc w:val="both"/>
        <w:outlineLvl w:val="1"/>
        <w:rPr>
          <w:sz w:val="20"/>
          <w:szCs w:val="20"/>
        </w:rPr>
      </w:pPr>
    </w:p>
    <w:p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rsidR="00531632" w:rsidRDefault="005A71F7" w:rsidP="00265493">
      <w:pPr>
        <w:widowControl/>
        <w:suppressAutoHyphens w:val="0"/>
        <w:autoSpaceDE w:val="0"/>
        <w:autoSpaceDN w:val="0"/>
        <w:adjustRightInd w:val="0"/>
        <w:ind w:firstLine="709"/>
        <w:jc w:val="both"/>
        <w:rPr>
          <w:sz w:val="28"/>
          <w:szCs w:val="28"/>
        </w:rPr>
      </w:pPr>
      <w:r w:rsidRPr="00EB1B3D">
        <w:rPr>
          <w:sz w:val="28"/>
          <w:szCs w:val="28"/>
        </w:rPr>
        <w:t xml:space="preserve">5.1. </w:t>
      </w:r>
      <w:r w:rsidR="00531632">
        <w:rPr>
          <w:sz w:val="28"/>
          <w:szCs w:val="28"/>
        </w:rPr>
        <w:t xml:space="preserve">Конкурс проводится в два этапа: </w:t>
      </w:r>
    </w:p>
    <w:p w:rsidR="00531632" w:rsidRDefault="00531632" w:rsidP="00531632">
      <w:pPr>
        <w:ind w:firstLine="709"/>
        <w:jc w:val="both"/>
        <w:rPr>
          <w:sz w:val="28"/>
          <w:szCs w:val="28"/>
        </w:rPr>
      </w:pPr>
      <w:r>
        <w:rPr>
          <w:sz w:val="28"/>
          <w:szCs w:val="28"/>
        </w:rPr>
        <w:t>первый этап – конкурс документов;</w:t>
      </w:r>
    </w:p>
    <w:p w:rsidR="00531632" w:rsidRPr="00CF75C8" w:rsidRDefault="00531632" w:rsidP="00531632">
      <w:pPr>
        <w:ind w:firstLine="709"/>
        <w:jc w:val="both"/>
        <w:rPr>
          <w:sz w:val="28"/>
          <w:szCs w:val="28"/>
        </w:rPr>
      </w:pPr>
      <w:r w:rsidRPr="00CF75C8">
        <w:rPr>
          <w:sz w:val="28"/>
          <w:szCs w:val="28"/>
        </w:rPr>
        <w:t>второй этап – индивидуальное собеседование.</w:t>
      </w:r>
    </w:p>
    <w:p w:rsidR="000E41F9" w:rsidRPr="00A4662F" w:rsidRDefault="00E62BFB" w:rsidP="000E41F9">
      <w:pPr>
        <w:ind w:firstLine="709"/>
        <w:jc w:val="both"/>
        <w:rPr>
          <w:sz w:val="28"/>
          <w:szCs w:val="28"/>
        </w:rPr>
      </w:pPr>
      <w:r w:rsidRPr="007D39E6">
        <w:rPr>
          <w:sz w:val="28"/>
          <w:szCs w:val="28"/>
        </w:rPr>
        <w:t>5</w:t>
      </w:r>
      <w:r w:rsidR="000E41F9" w:rsidRPr="007D39E6">
        <w:rPr>
          <w:sz w:val="28"/>
          <w:szCs w:val="28"/>
        </w:rPr>
        <w:t>.</w:t>
      </w:r>
      <w:r w:rsidR="00265493">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 xml:space="preserve">1 – </w:t>
      </w:r>
      <w:r w:rsidR="00F81AE5" w:rsidRPr="0053568D">
        <w:rPr>
          <w:sz w:val="28"/>
          <w:szCs w:val="28"/>
        </w:rPr>
        <w:t>3.</w:t>
      </w:r>
      <w:r w:rsidR="001F4EBA">
        <w:rPr>
          <w:sz w:val="28"/>
          <w:szCs w:val="28"/>
        </w:rPr>
        <w:t>5</w:t>
      </w:r>
      <w:r w:rsidR="00B95587">
        <w:rPr>
          <w:sz w:val="28"/>
          <w:szCs w:val="28"/>
        </w:rPr>
        <w:t xml:space="preserve"> </w:t>
      </w:r>
      <w:r w:rsidR="00F81AE5" w:rsidRPr="0053568D">
        <w:rPr>
          <w:sz w:val="28"/>
          <w:szCs w:val="28"/>
        </w:rPr>
        <w:t>и 3.</w:t>
      </w:r>
      <w:r w:rsidR="001F4EBA">
        <w:rPr>
          <w:sz w:val="28"/>
          <w:szCs w:val="28"/>
        </w:rPr>
        <w:t>7</w:t>
      </w:r>
      <w:r w:rsidR="00F81AE5">
        <w:rPr>
          <w:sz w:val="28"/>
          <w:szCs w:val="28"/>
        </w:rPr>
        <w:t xml:space="preserve">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t>этапе</w:t>
      </w:r>
      <w:r w:rsidR="004B0A1D" w:rsidRPr="005671AF">
        <w:rPr>
          <w:sz w:val="28"/>
          <w:szCs w:val="28"/>
        </w:rPr>
        <w:t xml:space="preserve"> </w:t>
      </w:r>
      <w:r w:rsidR="004B0A1D" w:rsidRPr="00A4662F">
        <w:rPr>
          <w:sz w:val="28"/>
          <w:szCs w:val="28"/>
        </w:rPr>
        <w:t>конкурса</w:t>
      </w:r>
      <w:r w:rsidR="000E41F9" w:rsidRPr="00A4662F">
        <w:rPr>
          <w:sz w:val="28"/>
          <w:szCs w:val="28"/>
        </w:rPr>
        <w:t>.</w:t>
      </w:r>
    </w:p>
    <w:p w:rsidR="00077FCA" w:rsidRPr="00A4662F" w:rsidRDefault="00E62BFB" w:rsidP="000E41F9">
      <w:pPr>
        <w:ind w:firstLine="709"/>
        <w:jc w:val="both"/>
        <w:rPr>
          <w:sz w:val="28"/>
          <w:szCs w:val="28"/>
        </w:rPr>
      </w:pPr>
      <w:r w:rsidRPr="00A4662F">
        <w:rPr>
          <w:sz w:val="28"/>
          <w:szCs w:val="28"/>
        </w:rPr>
        <w:t>5</w:t>
      </w:r>
      <w:r w:rsidR="000E41F9" w:rsidRPr="00A4662F">
        <w:rPr>
          <w:sz w:val="28"/>
          <w:szCs w:val="28"/>
        </w:rPr>
        <w:t>.</w:t>
      </w:r>
      <w:r w:rsidR="001F4EBA" w:rsidRPr="00A4662F">
        <w:rPr>
          <w:sz w:val="28"/>
          <w:szCs w:val="28"/>
        </w:rPr>
        <w:t>3</w:t>
      </w:r>
      <w:r w:rsidR="00EF63EE" w:rsidRPr="00A4662F">
        <w:rPr>
          <w:sz w:val="28"/>
          <w:szCs w:val="28"/>
        </w:rPr>
        <w:t>.</w:t>
      </w:r>
      <w:r w:rsidR="000E41F9" w:rsidRPr="00A4662F">
        <w:rPr>
          <w:sz w:val="28"/>
          <w:szCs w:val="28"/>
        </w:rPr>
        <w:t xml:space="preserve"> </w:t>
      </w:r>
      <w:r w:rsidR="004B0A1D" w:rsidRPr="00A4662F">
        <w:rPr>
          <w:sz w:val="28"/>
          <w:szCs w:val="28"/>
        </w:rPr>
        <w:t>В результате рассмотрения документов к</w:t>
      </w:r>
      <w:r w:rsidR="00C45C4B" w:rsidRPr="00A4662F">
        <w:rPr>
          <w:sz w:val="28"/>
          <w:szCs w:val="28"/>
        </w:rPr>
        <w:t>андидаты</w:t>
      </w:r>
      <w:r w:rsidR="000E41F9" w:rsidRPr="00A4662F">
        <w:rPr>
          <w:sz w:val="28"/>
          <w:szCs w:val="28"/>
        </w:rPr>
        <w:t xml:space="preserve"> не допуска</w:t>
      </w:r>
      <w:r w:rsidR="006379CC" w:rsidRPr="00A4662F">
        <w:rPr>
          <w:sz w:val="28"/>
          <w:szCs w:val="28"/>
        </w:rPr>
        <w:t>ются</w:t>
      </w:r>
      <w:r w:rsidR="000E41F9" w:rsidRPr="00A4662F">
        <w:rPr>
          <w:sz w:val="28"/>
          <w:szCs w:val="28"/>
        </w:rPr>
        <w:t xml:space="preserve"> </w:t>
      </w:r>
      <w:r w:rsidR="00752078" w:rsidRPr="00A4662F">
        <w:rPr>
          <w:sz w:val="28"/>
          <w:szCs w:val="28"/>
        </w:rPr>
        <w:br/>
      </w:r>
      <w:r w:rsidR="000E41F9" w:rsidRPr="00A4662F">
        <w:rPr>
          <w:sz w:val="28"/>
          <w:szCs w:val="28"/>
        </w:rPr>
        <w:t xml:space="preserve">к участию во втором этапе </w:t>
      </w:r>
      <w:r w:rsidR="004B0A1D" w:rsidRPr="00A4662F">
        <w:rPr>
          <w:sz w:val="28"/>
          <w:szCs w:val="28"/>
        </w:rPr>
        <w:t xml:space="preserve">конкурса </w:t>
      </w:r>
      <w:r w:rsidR="00077FCA" w:rsidRPr="00A4662F">
        <w:rPr>
          <w:sz w:val="28"/>
          <w:szCs w:val="28"/>
        </w:rPr>
        <w:t>в случаях:</w:t>
      </w:r>
    </w:p>
    <w:p w:rsidR="00FD6102" w:rsidRPr="00A4662F" w:rsidRDefault="00FD6102" w:rsidP="00FD6102">
      <w:pPr>
        <w:pStyle w:val="ConsPlusNormal"/>
        <w:ind w:firstLine="709"/>
        <w:jc w:val="both"/>
        <w:rPr>
          <w:rFonts w:ascii="Times New Roman" w:hAnsi="Times New Roman" w:cs="Times New Roman"/>
          <w:sz w:val="28"/>
          <w:szCs w:val="28"/>
        </w:rPr>
      </w:pPr>
      <w:r w:rsidRPr="00A4662F">
        <w:rPr>
          <w:rFonts w:ascii="Times New Roman" w:hAnsi="Times New Roman" w:cs="Times New Roman"/>
          <w:sz w:val="28"/>
          <w:szCs w:val="28"/>
        </w:rPr>
        <w:t>- несоответствия кандидатов требованиям</w:t>
      </w:r>
      <w:r w:rsidR="00554600" w:rsidRPr="00A4662F">
        <w:rPr>
          <w:rFonts w:ascii="Times New Roman" w:hAnsi="Times New Roman" w:cs="Times New Roman"/>
          <w:sz w:val="28"/>
          <w:szCs w:val="28"/>
        </w:rPr>
        <w:t>, установленным пунктами 2.1 и 2.2 настоящего Положения</w:t>
      </w:r>
      <w:r w:rsidRPr="00A4662F">
        <w:rPr>
          <w:rFonts w:ascii="Times New Roman" w:hAnsi="Times New Roman" w:cs="Times New Roman"/>
          <w:sz w:val="28"/>
          <w:szCs w:val="28"/>
        </w:rPr>
        <w:t>;</w:t>
      </w:r>
    </w:p>
    <w:p w:rsidR="00077FCA" w:rsidRPr="00A4662F" w:rsidRDefault="00077FCA" w:rsidP="000E41F9">
      <w:pPr>
        <w:ind w:firstLine="709"/>
        <w:jc w:val="both"/>
        <w:rPr>
          <w:sz w:val="28"/>
          <w:szCs w:val="28"/>
        </w:rPr>
      </w:pPr>
      <w:r w:rsidRPr="00A4662F">
        <w:rPr>
          <w:sz w:val="28"/>
          <w:szCs w:val="28"/>
        </w:rPr>
        <w:t xml:space="preserve">- </w:t>
      </w:r>
      <w:r w:rsidR="005D39FB" w:rsidRPr="00A4662F">
        <w:rPr>
          <w:sz w:val="28"/>
          <w:szCs w:val="28"/>
        </w:rPr>
        <w:t xml:space="preserve">выявления </w:t>
      </w:r>
      <w:r w:rsidR="007D39E6" w:rsidRPr="00A4662F">
        <w:rPr>
          <w:sz w:val="28"/>
          <w:szCs w:val="28"/>
        </w:rPr>
        <w:t>в</w:t>
      </w:r>
      <w:r w:rsidR="000E41F9" w:rsidRPr="00A4662F">
        <w:rPr>
          <w:sz w:val="28"/>
          <w:szCs w:val="28"/>
        </w:rPr>
        <w:t xml:space="preserve"> </w:t>
      </w:r>
      <w:r w:rsidR="003D0A65" w:rsidRPr="00A4662F">
        <w:rPr>
          <w:sz w:val="28"/>
          <w:szCs w:val="28"/>
        </w:rPr>
        <w:t xml:space="preserve">заявлении и </w:t>
      </w:r>
      <w:r w:rsidR="00650943" w:rsidRPr="00A4662F">
        <w:rPr>
          <w:sz w:val="28"/>
          <w:szCs w:val="28"/>
        </w:rPr>
        <w:t>документах</w:t>
      </w:r>
      <w:r w:rsidR="007D39E6" w:rsidRPr="00A4662F">
        <w:rPr>
          <w:sz w:val="28"/>
          <w:szCs w:val="28"/>
        </w:rPr>
        <w:t xml:space="preserve"> несоответствия </w:t>
      </w:r>
      <w:r w:rsidR="00650943" w:rsidRPr="00A4662F">
        <w:rPr>
          <w:sz w:val="28"/>
          <w:szCs w:val="28"/>
        </w:rPr>
        <w:t xml:space="preserve">их </w:t>
      </w:r>
      <w:r w:rsidR="000E41F9" w:rsidRPr="00A4662F">
        <w:rPr>
          <w:sz w:val="28"/>
          <w:szCs w:val="28"/>
        </w:rPr>
        <w:t>требован</w:t>
      </w:r>
      <w:r w:rsidR="007D39E6" w:rsidRPr="00A4662F">
        <w:rPr>
          <w:sz w:val="28"/>
          <w:szCs w:val="28"/>
        </w:rPr>
        <w:t>иям</w:t>
      </w:r>
      <w:r w:rsidR="000E41F9" w:rsidRPr="00A4662F">
        <w:rPr>
          <w:sz w:val="28"/>
          <w:szCs w:val="28"/>
        </w:rPr>
        <w:t>, установленны</w:t>
      </w:r>
      <w:r w:rsidR="007D39E6" w:rsidRPr="00A4662F">
        <w:rPr>
          <w:sz w:val="28"/>
          <w:szCs w:val="28"/>
        </w:rPr>
        <w:t>м</w:t>
      </w:r>
      <w:r w:rsidR="000E41F9" w:rsidRPr="00A4662F">
        <w:rPr>
          <w:sz w:val="28"/>
          <w:szCs w:val="28"/>
        </w:rPr>
        <w:t xml:space="preserve"> </w:t>
      </w:r>
      <w:r w:rsidR="007D39E6" w:rsidRPr="00A4662F">
        <w:rPr>
          <w:sz w:val="28"/>
          <w:szCs w:val="28"/>
        </w:rPr>
        <w:t>пунктами 3.</w:t>
      </w:r>
      <w:r w:rsidR="00CA47D0" w:rsidRPr="00A4662F">
        <w:rPr>
          <w:sz w:val="28"/>
          <w:szCs w:val="28"/>
        </w:rPr>
        <w:t>1 – 3.</w:t>
      </w:r>
      <w:r w:rsidR="00000F11" w:rsidRPr="00A4662F">
        <w:rPr>
          <w:sz w:val="28"/>
          <w:szCs w:val="28"/>
        </w:rPr>
        <w:t>5</w:t>
      </w:r>
      <w:r w:rsidR="007D39E6" w:rsidRPr="00A4662F">
        <w:rPr>
          <w:sz w:val="28"/>
          <w:szCs w:val="28"/>
        </w:rPr>
        <w:t xml:space="preserve"> и 3.</w:t>
      </w:r>
      <w:r w:rsidR="00000F11" w:rsidRPr="00A4662F">
        <w:rPr>
          <w:sz w:val="28"/>
          <w:szCs w:val="28"/>
        </w:rPr>
        <w:t>7</w:t>
      </w:r>
      <w:r w:rsidR="007D39E6" w:rsidRPr="00A4662F">
        <w:rPr>
          <w:sz w:val="28"/>
          <w:szCs w:val="28"/>
        </w:rPr>
        <w:t xml:space="preserve"> настоящего Положения</w:t>
      </w:r>
      <w:r w:rsidRPr="00A4662F">
        <w:rPr>
          <w:sz w:val="28"/>
          <w:szCs w:val="28"/>
        </w:rPr>
        <w:t>;</w:t>
      </w:r>
      <w:r w:rsidR="007D39E6" w:rsidRPr="00A4662F">
        <w:rPr>
          <w:sz w:val="28"/>
          <w:szCs w:val="28"/>
        </w:rPr>
        <w:t xml:space="preserve"> </w:t>
      </w:r>
    </w:p>
    <w:p w:rsidR="00077FCA" w:rsidRPr="00A4662F" w:rsidRDefault="00077FCA" w:rsidP="00A11C72">
      <w:pPr>
        <w:ind w:left="-142" w:firstLine="851"/>
        <w:jc w:val="both"/>
        <w:rPr>
          <w:sz w:val="28"/>
          <w:szCs w:val="28"/>
        </w:rPr>
      </w:pPr>
      <w:r w:rsidRPr="00A4662F">
        <w:rPr>
          <w:sz w:val="28"/>
          <w:szCs w:val="28"/>
        </w:rPr>
        <w:t xml:space="preserve">- </w:t>
      </w:r>
      <w:r w:rsidR="00A11C72" w:rsidRPr="00A4662F">
        <w:rPr>
          <w:sz w:val="28"/>
          <w:szCs w:val="28"/>
        </w:rPr>
        <w:t xml:space="preserve">выявления в результате проверки, установленной абзацем </w:t>
      </w:r>
      <w:r w:rsidR="005D0B25" w:rsidRPr="00A4662F">
        <w:rPr>
          <w:sz w:val="28"/>
          <w:szCs w:val="28"/>
        </w:rPr>
        <w:t>седьмым</w:t>
      </w:r>
      <w:r w:rsidR="00A11C72" w:rsidRPr="00A4662F">
        <w:rPr>
          <w:sz w:val="28"/>
          <w:szCs w:val="28"/>
        </w:rPr>
        <w:t xml:space="preserve"> </w:t>
      </w:r>
      <w:r w:rsidR="006339F5" w:rsidRPr="00A4662F">
        <w:rPr>
          <w:sz w:val="28"/>
          <w:szCs w:val="28"/>
        </w:rPr>
        <w:br/>
      </w:r>
      <w:r w:rsidR="00A11C72" w:rsidRPr="00A4662F">
        <w:rPr>
          <w:sz w:val="28"/>
          <w:szCs w:val="28"/>
        </w:rPr>
        <w:t>пункта 4.6 настоящего Положения, представления кандидатом заведомо недостоверных или неполных сведений</w:t>
      </w:r>
      <w:r w:rsidR="002E3ABF" w:rsidRPr="00A4662F">
        <w:rPr>
          <w:sz w:val="28"/>
          <w:szCs w:val="28"/>
        </w:rPr>
        <w:t>.</w:t>
      </w:r>
      <w:r w:rsidR="00B4326D" w:rsidRPr="00A4662F">
        <w:rPr>
          <w:sz w:val="28"/>
          <w:szCs w:val="28"/>
        </w:rPr>
        <w:t xml:space="preserve"> </w:t>
      </w:r>
    </w:p>
    <w:p w:rsidR="000E41F9" w:rsidRPr="00105B67" w:rsidRDefault="000E41F9" w:rsidP="00A11C72">
      <w:pPr>
        <w:ind w:left="-142" w:firstLine="851"/>
        <w:jc w:val="both"/>
        <w:rPr>
          <w:sz w:val="28"/>
          <w:szCs w:val="28"/>
        </w:rPr>
      </w:pPr>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00CD3D57">
        <w:rPr>
          <w:sz w:val="28"/>
          <w:szCs w:val="28"/>
        </w:rPr>
        <w:t xml:space="preserve">мотивированное </w:t>
      </w:r>
      <w:r w:rsidRPr="00105B67">
        <w:rPr>
          <w:sz w:val="28"/>
          <w:szCs w:val="28"/>
        </w:rPr>
        <w:t>решение</w:t>
      </w:r>
      <w:r w:rsidR="00752078" w:rsidRPr="00105B67">
        <w:rPr>
          <w:sz w:val="28"/>
          <w:szCs w:val="28"/>
        </w:rPr>
        <w:t xml:space="preserve"> об отказе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001F594A">
        <w:rPr>
          <w:sz w:val="28"/>
          <w:szCs w:val="28"/>
        </w:rPr>
        <w:br/>
      </w:r>
      <w:r w:rsidRPr="00105B67">
        <w:rPr>
          <w:sz w:val="28"/>
          <w:szCs w:val="28"/>
        </w:rPr>
        <w:t>не допущенн</w:t>
      </w:r>
      <w:r w:rsidR="00752078" w:rsidRPr="00105B67">
        <w:rPr>
          <w:sz w:val="28"/>
          <w:szCs w:val="28"/>
        </w:rPr>
        <w:t>ому</w:t>
      </w:r>
      <w:r w:rsidR="00220770">
        <w:rPr>
          <w:sz w:val="28"/>
          <w:szCs w:val="28"/>
        </w:rPr>
        <w:t xml:space="preserve"> </w:t>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w:t>
      </w:r>
      <w:r w:rsidR="00CD3D57">
        <w:rPr>
          <w:sz w:val="28"/>
          <w:szCs w:val="28"/>
        </w:rPr>
        <w:br/>
      </w:r>
      <w:r w:rsidRPr="00105B67">
        <w:rPr>
          <w:sz w:val="28"/>
          <w:szCs w:val="28"/>
        </w:rPr>
        <w:t>со дня принятия решения.</w:t>
      </w:r>
    </w:p>
    <w:p w:rsidR="00735569" w:rsidRDefault="00E62BFB" w:rsidP="00A11C72">
      <w:pPr>
        <w:ind w:left="-142" w:firstLine="851"/>
        <w:jc w:val="both"/>
        <w:rPr>
          <w:sz w:val="28"/>
          <w:szCs w:val="28"/>
        </w:rPr>
      </w:pPr>
      <w:r>
        <w:rPr>
          <w:sz w:val="28"/>
          <w:szCs w:val="28"/>
        </w:rPr>
        <w:t>5</w:t>
      </w:r>
      <w:r w:rsidR="00C07327">
        <w:rPr>
          <w:sz w:val="28"/>
          <w:szCs w:val="28"/>
        </w:rPr>
        <w:t>.</w:t>
      </w:r>
      <w:r w:rsidR="00AD5F88">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rsidR="00577E0A" w:rsidRPr="00706E9D" w:rsidRDefault="00E62BFB" w:rsidP="00577E0A">
      <w:pPr>
        <w:ind w:left="-142" w:firstLine="851"/>
        <w:jc w:val="both"/>
        <w:rPr>
          <w:sz w:val="28"/>
          <w:szCs w:val="28"/>
        </w:rPr>
      </w:pPr>
      <w:r>
        <w:rPr>
          <w:sz w:val="28"/>
          <w:szCs w:val="28"/>
        </w:rPr>
        <w:lastRenderedPageBreak/>
        <w:t>5</w:t>
      </w:r>
      <w:r w:rsidR="00B530C1" w:rsidRPr="00706E9D">
        <w:rPr>
          <w:sz w:val="28"/>
          <w:szCs w:val="28"/>
        </w:rPr>
        <w:t>.</w:t>
      </w:r>
      <w:r w:rsidR="00E03C45">
        <w:rPr>
          <w:sz w:val="28"/>
          <w:szCs w:val="28"/>
        </w:rPr>
        <w:t>5</w:t>
      </w:r>
      <w:r w:rsidR="00B530C1" w:rsidRPr="00706E9D">
        <w:rPr>
          <w:sz w:val="28"/>
          <w:szCs w:val="28"/>
        </w:rPr>
        <w:t xml:space="preserve">. </w:t>
      </w:r>
      <w:r w:rsidR="00577E0A" w:rsidRPr="00706E9D">
        <w:rPr>
          <w:sz w:val="28"/>
          <w:szCs w:val="28"/>
        </w:rPr>
        <w:t>В случае если для участия в конкурсе поступил</w:t>
      </w:r>
      <w:r w:rsidR="00577E0A">
        <w:rPr>
          <w:sz w:val="28"/>
          <w:szCs w:val="28"/>
        </w:rPr>
        <w:t>о</w:t>
      </w:r>
      <w:r w:rsidR="00577E0A" w:rsidRPr="00706E9D">
        <w:rPr>
          <w:sz w:val="28"/>
          <w:szCs w:val="28"/>
        </w:rPr>
        <w:t xml:space="preserve"> </w:t>
      </w:r>
      <w:r w:rsidR="00577E0A">
        <w:rPr>
          <w:sz w:val="28"/>
          <w:szCs w:val="28"/>
        </w:rPr>
        <w:t>заявление</w:t>
      </w:r>
      <w:r w:rsidR="00577E0A" w:rsidRPr="00706E9D">
        <w:rPr>
          <w:sz w:val="28"/>
          <w:szCs w:val="28"/>
        </w:rPr>
        <w:t xml:space="preserve"> только </w:t>
      </w:r>
      <w:r w:rsidR="00577E0A">
        <w:rPr>
          <w:sz w:val="28"/>
          <w:szCs w:val="28"/>
        </w:rPr>
        <w:br/>
      </w:r>
      <w:r w:rsidR="00577E0A" w:rsidRPr="00706E9D">
        <w:rPr>
          <w:sz w:val="28"/>
          <w:szCs w:val="28"/>
        </w:rPr>
        <w:t>от одного кандидата</w:t>
      </w:r>
      <w:r w:rsidR="00577E0A">
        <w:rPr>
          <w:sz w:val="28"/>
          <w:szCs w:val="28"/>
        </w:rPr>
        <w:t xml:space="preserve"> или не поступило ни одного заявления от кандидатов или </w:t>
      </w:r>
      <w:r w:rsidR="00577E0A">
        <w:rPr>
          <w:sz w:val="28"/>
          <w:szCs w:val="28"/>
        </w:rPr>
        <w:br/>
        <w:t xml:space="preserve">ко второму этапу допущен только один кандидат или ко второму этапу не допущен </w:t>
      </w:r>
      <w:r w:rsidR="00577E0A">
        <w:rPr>
          <w:sz w:val="28"/>
          <w:szCs w:val="28"/>
        </w:rPr>
        <w:br/>
        <w:t>ни один кандидат</w:t>
      </w:r>
      <w:r w:rsidR="00577E0A" w:rsidRPr="00706E9D">
        <w:rPr>
          <w:sz w:val="28"/>
          <w:szCs w:val="28"/>
        </w:rPr>
        <w:t xml:space="preserve">, конкурсная комиссия </w:t>
      </w:r>
      <w:r w:rsidR="00577E0A">
        <w:rPr>
          <w:sz w:val="28"/>
          <w:szCs w:val="28"/>
        </w:rPr>
        <w:t>принимает решение о признании конкурса несостоявшимся.</w:t>
      </w:r>
    </w:p>
    <w:p w:rsidR="00C07327" w:rsidRDefault="00E62BFB" w:rsidP="00A11C72">
      <w:pPr>
        <w:ind w:left="-142" w:firstLine="851"/>
        <w:jc w:val="both"/>
        <w:rPr>
          <w:sz w:val="28"/>
          <w:szCs w:val="28"/>
        </w:rPr>
      </w:pPr>
      <w:r>
        <w:rPr>
          <w:sz w:val="28"/>
          <w:szCs w:val="28"/>
        </w:rPr>
        <w:t>5</w:t>
      </w:r>
      <w:r w:rsidR="00C07327">
        <w:rPr>
          <w:sz w:val="28"/>
          <w:szCs w:val="28"/>
        </w:rPr>
        <w:t>.</w:t>
      </w:r>
      <w:r w:rsidR="00183634">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rsidR="000E41F9" w:rsidRPr="00B530C1" w:rsidRDefault="00E62BFB" w:rsidP="00A11C72">
      <w:pPr>
        <w:ind w:left="-142" w:firstLine="851"/>
        <w:jc w:val="both"/>
        <w:rPr>
          <w:sz w:val="28"/>
          <w:szCs w:val="28"/>
        </w:rPr>
      </w:pPr>
      <w:r>
        <w:rPr>
          <w:sz w:val="28"/>
          <w:szCs w:val="28"/>
        </w:rPr>
        <w:t>5</w:t>
      </w:r>
      <w:r w:rsidR="000E41F9">
        <w:rPr>
          <w:sz w:val="28"/>
          <w:szCs w:val="28"/>
        </w:rPr>
        <w:t>.</w:t>
      </w:r>
      <w:r w:rsidR="009965F0">
        <w:rPr>
          <w:sz w:val="28"/>
          <w:szCs w:val="28"/>
        </w:rPr>
        <w:t>7</w:t>
      </w:r>
      <w:r w:rsidR="00EF63EE">
        <w:rPr>
          <w:sz w:val="28"/>
          <w:szCs w:val="28"/>
        </w:rPr>
        <w:t>.</w:t>
      </w:r>
      <w:r w:rsidR="000E41F9">
        <w:rPr>
          <w:sz w:val="28"/>
          <w:szCs w:val="28"/>
        </w:rPr>
        <w:t xml:space="preserve"> 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
    <w:p w:rsidR="00FC23D6" w:rsidRDefault="00E62BFB" w:rsidP="00A11C72">
      <w:pPr>
        <w:ind w:left="-142" w:firstLine="851"/>
        <w:jc w:val="both"/>
        <w:rPr>
          <w:sz w:val="28"/>
          <w:szCs w:val="28"/>
        </w:rPr>
      </w:pPr>
      <w:r>
        <w:rPr>
          <w:sz w:val="28"/>
          <w:szCs w:val="28"/>
        </w:rPr>
        <w:t>5</w:t>
      </w:r>
      <w:r w:rsidR="00FC23D6">
        <w:rPr>
          <w:sz w:val="28"/>
          <w:szCs w:val="28"/>
        </w:rPr>
        <w:t>.</w:t>
      </w:r>
      <w:r w:rsidR="009965F0">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rsidR="00B530C1" w:rsidRDefault="00E62BFB" w:rsidP="00A11C72">
      <w:pPr>
        <w:ind w:left="-142" w:firstLine="851"/>
        <w:jc w:val="both"/>
        <w:rPr>
          <w:sz w:val="28"/>
          <w:szCs w:val="28"/>
        </w:rPr>
      </w:pPr>
      <w:r>
        <w:rPr>
          <w:sz w:val="28"/>
          <w:szCs w:val="28"/>
        </w:rPr>
        <w:t>5</w:t>
      </w:r>
      <w:r w:rsidR="00B530C1" w:rsidRPr="00BC3186">
        <w:rPr>
          <w:sz w:val="28"/>
          <w:szCs w:val="28"/>
        </w:rPr>
        <w:t>.</w:t>
      </w:r>
      <w:r w:rsidR="009965F0">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xml:space="preserve">- </w:t>
      </w:r>
      <w:r w:rsidR="00B4698C">
        <w:rPr>
          <w:sz w:val="28"/>
          <w:szCs w:val="28"/>
        </w:rPr>
        <w:t>навыки и умения, необходимые для исполнения обязанностей Главы муниципального образования</w:t>
      </w:r>
      <w:r w:rsidRPr="00BC3186">
        <w:rPr>
          <w:sz w:val="28"/>
          <w:szCs w:val="28"/>
        </w:rPr>
        <w:t>.</w:t>
      </w:r>
    </w:p>
    <w:p w:rsidR="00B3391B" w:rsidRDefault="00E62BFB" w:rsidP="00A11C72">
      <w:pPr>
        <w:ind w:left="-142" w:firstLine="851"/>
        <w:jc w:val="both"/>
        <w:rPr>
          <w:sz w:val="28"/>
          <w:szCs w:val="28"/>
        </w:rPr>
      </w:pPr>
      <w:r>
        <w:rPr>
          <w:sz w:val="28"/>
          <w:szCs w:val="28"/>
        </w:rPr>
        <w:t>5</w:t>
      </w:r>
      <w:r w:rsidR="00B530C1">
        <w:rPr>
          <w:sz w:val="28"/>
          <w:szCs w:val="28"/>
        </w:rPr>
        <w:t>.1</w:t>
      </w:r>
      <w:r w:rsidR="009965F0">
        <w:rPr>
          <w:sz w:val="28"/>
          <w:szCs w:val="28"/>
        </w:rPr>
        <w:t>0</w:t>
      </w:r>
      <w:r w:rsidR="0032323C">
        <w:rPr>
          <w:sz w:val="28"/>
          <w:szCs w:val="28"/>
        </w:rPr>
        <w:t xml:space="preserve">. </w:t>
      </w:r>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Об общих принципах организации 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необходимых для исполнения должностных обязанностей Главы муниципального образования</w:t>
      </w:r>
      <w:r w:rsidR="00F52FE1">
        <w:rPr>
          <w:sz w:val="28"/>
          <w:szCs w:val="28"/>
        </w:rPr>
        <w:t>, его биографии, квалификации, образования, личных и деловых качеств.</w:t>
      </w:r>
      <w:r w:rsidR="00344380">
        <w:rPr>
          <w:sz w:val="28"/>
          <w:szCs w:val="28"/>
        </w:rPr>
        <w:t xml:space="preserve"> </w:t>
      </w:r>
    </w:p>
    <w:p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w:t>
      </w:r>
      <w:r w:rsidR="009965F0">
        <w:rPr>
          <w:sz w:val="28"/>
          <w:szCs w:val="28"/>
        </w:rPr>
        <w:t>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00236B" w:rsidRPr="00B42DE7">
        <w:rPr>
          <w:sz w:val="28"/>
          <w:szCs w:val="28"/>
        </w:rPr>
        <w:t>образования</w:t>
      </w:r>
      <w:r w:rsidR="00D3646C" w:rsidRPr="00B42DE7">
        <w:rPr>
          <w:sz w:val="28"/>
          <w:szCs w:val="28"/>
        </w:rPr>
        <w:t>.</w:t>
      </w:r>
      <w:r w:rsidR="00FC23D6" w:rsidRPr="00B42DE7">
        <w:rPr>
          <w:sz w:val="28"/>
          <w:szCs w:val="28"/>
        </w:rPr>
        <w:t xml:space="preserve"> </w:t>
      </w:r>
    </w:p>
    <w:p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9965F0">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rsidR="00DF7FE9" w:rsidRDefault="00E62BFB" w:rsidP="00DF7FE9">
      <w:pPr>
        <w:ind w:firstLine="709"/>
        <w:jc w:val="both"/>
        <w:rPr>
          <w:sz w:val="28"/>
          <w:szCs w:val="28"/>
        </w:rPr>
      </w:pPr>
      <w:r>
        <w:rPr>
          <w:sz w:val="28"/>
          <w:szCs w:val="28"/>
        </w:rPr>
        <w:t>5</w:t>
      </w:r>
      <w:r w:rsidR="0032323C">
        <w:rPr>
          <w:sz w:val="28"/>
          <w:szCs w:val="28"/>
        </w:rPr>
        <w:t>.1</w:t>
      </w:r>
      <w:r w:rsidR="009965F0">
        <w:rPr>
          <w:sz w:val="28"/>
          <w:szCs w:val="28"/>
        </w:rPr>
        <w:t>3</w:t>
      </w:r>
      <w:r w:rsidR="00DF7FE9" w:rsidRPr="00FC7515">
        <w:rPr>
          <w:sz w:val="28"/>
          <w:szCs w:val="28"/>
        </w:rPr>
        <w:t xml:space="preserve">. </w:t>
      </w:r>
      <w:r w:rsidR="00A95A61" w:rsidRPr="00FC7515">
        <w:rPr>
          <w:sz w:val="28"/>
          <w:szCs w:val="28"/>
        </w:rPr>
        <w:t>По</w:t>
      </w:r>
      <w:r w:rsidR="00A95A61">
        <w:rPr>
          <w:sz w:val="28"/>
          <w:szCs w:val="28"/>
        </w:rPr>
        <w:t xml:space="preserve">сле завершения второго этапа </w:t>
      </w:r>
      <w:r w:rsidR="00A95A61" w:rsidRPr="00FC7515">
        <w:rPr>
          <w:sz w:val="28"/>
          <w:szCs w:val="28"/>
        </w:rPr>
        <w:t>конкурса</w:t>
      </w:r>
      <w:r w:rsidR="00A95A61">
        <w:rPr>
          <w:sz w:val="28"/>
          <w:szCs w:val="28"/>
        </w:rPr>
        <w:t xml:space="preserve"> </w:t>
      </w:r>
      <w:r w:rsidR="00DF7FE9" w:rsidRPr="00FC7515">
        <w:rPr>
          <w:sz w:val="28"/>
          <w:szCs w:val="28"/>
        </w:rPr>
        <w:t xml:space="preserve">конкурсная комиссия </w:t>
      </w:r>
      <w:r w:rsidR="00DF7FE9" w:rsidRPr="00FC7515">
        <w:rPr>
          <w:sz w:val="28"/>
          <w:szCs w:val="28"/>
        </w:rPr>
        <w:lastRenderedPageBreak/>
        <w:t xml:space="preserve">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муниципального образования</w:t>
      </w:r>
      <w:r w:rsidR="00DF7FE9" w:rsidRPr="00FC7515">
        <w:rPr>
          <w:sz w:val="28"/>
          <w:szCs w:val="28"/>
        </w:rPr>
        <w:t>.</w:t>
      </w:r>
    </w:p>
    <w:p w:rsidR="00435E6E" w:rsidRPr="00293122" w:rsidRDefault="00435E6E" w:rsidP="00DF7FE9">
      <w:pPr>
        <w:ind w:firstLine="709"/>
        <w:jc w:val="both"/>
        <w:rPr>
          <w:sz w:val="28"/>
          <w:szCs w:val="28"/>
        </w:rPr>
      </w:pPr>
      <w:r w:rsidRPr="00293122">
        <w:rPr>
          <w:sz w:val="28"/>
          <w:szCs w:val="28"/>
        </w:rPr>
        <w:t>5.1</w:t>
      </w:r>
      <w:r w:rsidR="009965F0" w:rsidRPr="00293122">
        <w:rPr>
          <w:sz w:val="28"/>
          <w:szCs w:val="28"/>
        </w:rPr>
        <w:t>4</w:t>
      </w:r>
      <w:r w:rsidRPr="00293122">
        <w:rPr>
          <w:sz w:val="28"/>
          <w:szCs w:val="28"/>
        </w:rPr>
        <w:t xml:space="preserve">. </w:t>
      </w:r>
      <w:r w:rsidR="0037626F">
        <w:rPr>
          <w:sz w:val="28"/>
          <w:szCs w:val="28"/>
        </w:rPr>
        <w:t>Думе</w:t>
      </w:r>
      <w:r w:rsidRPr="00293122">
        <w:rPr>
          <w:sz w:val="28"/>
          <w:szCs w:val="28"/>
        </w:rPr>
        <w:t xml:space="preserve"> для </w:t>
      </w:r>
      <w:r w:rsidR="00654A6F" w:rsidRPr="00293122">
        <w:rPr>
          <w:sz w:val="28"/>
          <w:szCs w:val="28"/>
        </w:rPr>
        <w:t xml:space="preserve">избрания </w:t>
      </w:r>
      <w:r w:rsidRPr="00293122">
        <w:rPr>
          <w:sz w:val="28"/>
          <w:szCs w:val="28"/>
        </w:rPr>
        <w:t>на должность Главы муниципального образования представляется не менее двух зарегистрированных конкурсной комиссией кандидатов.</w:t>
      </w:r>
    </w:p>
    <w:p w:rsidR="00FE1635" w:rsidRPr="00B42DE7" w:rsidRDefault="00FE1635" w:rsidP="00FE1635">
      <w:pPr>
        <w:ind w:firstLine="709"/>
        <w:jc w:val="both"/>
        <w:rPr>
          <w:sz w:val="28"/>
          <w:szCs w:val="28"/>
        </w:rPr>
      </w:pPr>
      <w:r>
        <w:rPr>
          <w:sz w:val="28"/>
          <w:szCs w:val="28"/>
        </w:rPr>
        <w:t>5.1</w:t>
      </w:r>
      <w:r w:rsidR="009965F0">
        <w:rPr>
          <w:sz w:val="28"/>
          <w:szCs w:val="28"/>
        </w:rPr>
        <w:t>5</w:t>
      </w:r>
      <w:r>
        <w:rPr>
          <w:sz w:val="28"/>
          <w:szCs w:val="28"/>
        </w:rPr>
        <w:t xml:space="preserve">. </w:t>
      </w:r>
      <w:r w:rsidRPr="00FC7515">
        <w:rPr>
          <w:sz w:val="28"/>
          <w:szCs w:val="28"/>
        </w:rPr>
        <w:t xml:space="preserve">Конкурсная комиссия </w:t>
      </w:r>
      <w:r w:rsidRPr="00B42DE7">
        <w:rPr>
          <w:sz w:val="28"/>
          <w:szCs w:val="28"/>
        </w:rPr>
        <w:t>принимает одно из следующих решений:</w:t>
      </w:r>
    </w:p>
    <w:p w:rsidR="00FE1635" w:rsidRPr="00B42DE7" w:rsidRDefault="00FE1635" w:rsidP="00AD5928">
      <w:pPr>
        <w:ind w:firstLine="709"/>
        <w:jc w:val="both"/>
        <w:rPr>
          <w:sz w:val="28"/>
          <w:szCs w:val="28"/>
        </w:rPr>
      </w:pPr>
      <w:r w:rsidRPr="00B42DE7">
        <w:rPr>
          <w:sz w:val="28"/>
          <w:szCs w:val="28"/>
        </w:rPr>
        <w:t xml:space="preserve">- представить </w:t>
      </w:r>
      <w:r w:rsidR="0037626F">
        <w:rPr>
          <w:sz w:val="28"/>
          <w:szCs w:val="28"/>
        </w:rPr>
        <w:t>Думе</w:t>
      </w:r>
      <w:r w:rsidRPr="00B42DE7">
        <w:rPr>
          <w:sz w:val="28"/>
          <w:szCs w:val="28"/>
        </w:rPr>
        <w:t xml:space="preserve"> для избрания на должность Главы муниципального образования следующ</w:t>
      </w:r>
      <w:r>
        <w:rPr>
          <w:sz w:val="28"/>
          <w:szCs w:val="28"/>
        </w:rPr>
        <w:t>их</w:t>
      </w:r>
      <w:r w:rsidRPr="00B42DE7">
        <w:rPr>
          <w:sz w:val="28"/>
          <w:szCs w:val="28"/>
        </w:rPr>
        <w:t xml:space="preserve"> кандидатов:  </w:t>
      </w:r>
      <w:r>
        <w:rPr>
          <w:sz w:val="28"/>
          <w:szCs w:val="28"/>
        </w:rPr>
        <w:t>____________</w:t>
      </w:r>
      <w:r w:rsidRPr="00B42DE7">
        <w:rPr>
          <w:sz w:val="28"/>
          <w:szCs w:val="28"/>
        </w:rPr>
        <w:t>_</w:t>
      </w:r>
      <w:r w:rsidR="006168B5">
        <w:rPr>
          <w:sz w:val="28"/>
          <w:szCs w:val="28"/>
        </w:rPr>
        <w:t>______</w:t>
      </w:r>
      <w:r w:rsidRPr="00B42DE7">
        <w:rPr>
          <w:sz w:val="28"/>
          <w:szCs w:val="28"/>
        </w:rPr>
        <w:t>;</w:t>
      </w:r>
    </w:p>
    <w:p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364049">
        <w:rPr>
          <w:sz w:val="28"/>
          <w:szCs w:val="28"/>
        </w:rPr>
        <w:t xml:space="preserve">  </w:t>
      </w:r>
      <w:r w:rsidR="00270D35">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rsidR="00FE1635" w:rsidRDefault="00FE1635" w:rsidP="00FE1635">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 xml:space="preserve">кандидатов </w:t>
      </w:r>
      <w:r w:rsidR="0037626F">
        <w:rPr>
          <w:sz w:val="28"/>
          <w:szCs w:val="28"/>
        </w:rPr>
        <w:t>Думе</w:t>
      </w:r>
      <w:r w:rsidRPr="00717134">
        <w:rPr>
          <w:sz w:val="28"/>
          <w:szCs w:val="28"/>
        </w:rPr>
        <w:t xml:space="preserve"> для избрания на должность Главы муниципального образования</w:t>
      </w:r>
      <w:r w:rsidR="00D30312">
        <w:rPr>
          <w:sz w:val="28"/>
          <w:szCs w:val="28"/>
        </w:rPr>
        <w:t>)</w:t>
      </w:r>
      <w:r w:rsidRPr="00717134">
        <w:rPr>
          <w:sz w:val="28"/>
          <w:szCs w:val="28"/>
        </w:rPr>
        <w:t>.</w:t>
      </w:r>
    </w:p>
    <w:p w:rsidR="000E41F9" w:rsidRPr="00FC7515" w:rsidRDefault="00E62BFB" w:rsidP="00281E8A">
      <w:pPr>
        <w:ind w:firstLine="709"/>
        <w:jc w:val="both"/>
        <w:rPr>
          <w:sz w:val="28"/>
          <w:szCs w:val="28"/>
        </w:rPr>
      </w:pPr>
      <w:r>
        <w:rPr>
          <w:sz w:val="28"/>
          <w:szCs w:val="28"/>
        </w:rPr>
        <w:t>5</w:t>
      </w:r>
      <w:r w:rsidR="00B530C1">
        <w:rPr>
          <w:sz w:val="28"/>
          <w:szCs w:val="28"/>
        </w:rPr>
        <w:t>.1</w:t>
      </w:r>
      <w:r w:rsidR="009965F0">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r w:rsidR="0037626F">
        <w:rPr>
          <w:sz w:val="28"/>
          <w:szCs w:val="28"/>
        </w:rPr>
        <w:t>Думу</w:t>
      </w:r>
      <w:r w:rsidR="00374AE1">
        <w:rPr>
          <w:sz w:val="28"/>
          <w:szCs w:val="28"/>
        </w:rPr>
        <w:t xml:space="preserve">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r w:rsidR="00A71027">
        <w:rPr>
          <w:sz w:val="28"/>
          <w:szCs w:val="28"/>
        </w:rPr>
        <w:t xml:space="preserve"> с момента его подписания</w:t>
      </w:r>
      <w:r w:rsidR="00DA4674" w:rsidRPr="00FC7515">
        <w:rPr>
          <w:sz w:val="28"/>
          <w:szCs w:val="28"/>
        </w:rPr>
        <w:t>.</w:t>
      </w:r>
    </w:p>
    <w:p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9965F0">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w:t>
      </w:r>
      <w:r w:rsidR="00A71027">
        <w:rPr>
          <w:sz w:val="28"/>
          <w:szCs w:val="28"/>
        </w:rPr>
        <w:t xml:space="preserve"> с момента принятия р</w:t>
      </w:r>
      <w:r w:rsidR="00A71027" w:rsidRPr="00FC7515">
        <w:rPr>
          <w:sz w:val="28"/>
          <w:szCs w:val="28"/>
        </w:rPr>
        <w:t>ешени</w:t>
      </w:r>
      <w:r w:rsidR="00A71027">
        <w:rPr>
          <w:sz w:val="28"/>
          <w:szCs w:val="28"/>
        </w:rPr>
        <w:t>я</w:t>
      </w:r>
      <w:r w:rsidR="00A71027" w:rsidRPr="00FC7515">
        <w:rPr>
          <w:sz w:val="28"/>
          <w:szCs w:val="28"/>
        </w:rPr>
        <w:t xml:space="preserve"> конкурсной комиссии по результатам проведения конкурса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r w:rsidR="0037626F">
        <w:rPr>
          <w:sz w:val="28"/>
          <w:szCs w:val="28"/>
        </w:rPr>
        <w:t>Думы</w:t>
      </w:r>
      <w:r w:rsidR="00374AE1">
        <w:rPr>
          <w:sz w:val="28"/>
          <w:szCs w:val="28"/>
        </w:rPr>
        <w:t xml:space="preserve">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муниципального образования</w:t>
      </w:r>
      <w:r w:rsidR="00BE5FAD">
        <w:rPr>
          <w:sz w:val="28"/>
          <w:szCs w:val="28"/>
        </w:rPr>
        <w:t>.</w:t>
      </w:r>
    </w:p>
    <w:p w:rsidR="00B778CB" w:rsidRPr="00293122" w:rsidRDefault="00B778CB" w:rsidP="00B778CB">
      <w:pPr>
        <w:pStyle w:val="af2"/>
        <w:ind w:firstLine="709"/>
        <w:jc w:val="both"/>
        <w:rPr>
          <w:sz w:val="28"/>
          <w:szCs w:val="28"/>
        </w:rPr>
      </w:pPr>
      <w:r w:rsidRPr="00293122">
        <w:rPr>
          <w:sz w:val="28"/>
          <w:szCs w:val="28"/>
        </w:rPr>
        <w:t>Кандидатам</w:t>
      </w:r>
      <w:r w:rsidR="00307A01" w:rsidRPr="00293122">
        <w:rPr>
          <w:sz w:val="28"/>
          <w:szCs w:val="28"/>
        </w:rPr>
        <w:t>,</w:t>
      </w:r>
      <w:r w:rsidRPr="00293122">
        <w:rPr>
          <w:sz w:val="28"/>
          <w:szCs w:val="28"/>
        </w:rPr>
        <w:t xml:space="preserve"> не прошедшим второй этап конкурса, в срок не позднее 3 дней </w:t>
      </w:r>
      <w:r w:rsidR="004C3F21" w:rsidRPr="00293122">
        <w:rPr>
          <w:sz w:val="28"/>
          <w:szCs w:val="28"/>
        </w:rPr>
        <w:br/>
      </w:r>
      <w:r w:rsidRPr="00293122">
        <w:rPr>
          <w:sz w:val="28"/>
          <w:szCs w:val="28"/>
        </w:rP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004C3F21" w:rsidRPr="00293122">
        <w:rPr>
          <w:sz w:val="28"/>
          <w:szCs w:val="28"/>
        </w:rPr>
        <w:br/>
      </w:r>
      <w:r w:rsidRPr="00293122">
        <w:rPr>
          <w:sz w:val="28"/>
          <w:szCs w:val="28"/>
        </w:rPr>
        <w:t xml:space="preserve">в представлении </w:t>
      </w:r>
      <w:r w:rsidR="0037626F">
        <w:rPr>
          <w:sz w:val="28"/>
          <w:szCs w:val="28"/>
        </w:rPr>
        <w:t>Думе</w:t>
      </w:r>
      <w:r w:rsidRPr="00293122">
        <w:rPr>
          <w:sz w:val="28"/>
          <w:szCs w:val="28"/>
        </w:rPr>
        <w:t xml:space="preserve"> для избрания на должность Главы муниципального образования.</w:t>
      </w:r>
    </w:p>
    <w:p w:rsidR="0099490C" w:rsidRPr="00B42DE7" w:rsidRDefault="00E62BFB" w:rsidP="00FC23D6">
      <w:pPr>
        <w:ind w:firstLine="720"/>
        <w:jc w:val="both"/>
        <w:rPr>
          <w:sz w:val="28"/>
          <w:szCs w:val="28"/>
        </w:rPr>
      </w:pPr>
      <w:r>
        <w:rPr>
          <w:sz w:val="28"/>
          <w:szCs w:val="28"/>
        </w:rPr>
        <w:t>5</w:t>
      </w:r>
      <w:r w:rsidR="00FB7C15">
        <w:rPr>
          <w:sz w:val="28"/>
          <w:szCs w:val="28"/>
        </w:rPr>
        <w:t>.</w:t>
      </w:r>
      <w:r w:rsidR="009965F0">
        <w:rPr>
          <w:sz w:val="28"/>
          <w:szCs w:val="28"/>
        </w:rPr>
        <w:t>18</w:t>
      </w:r>
      <w:r w:rsidR="003B07D5">
        <w:rPr>
          <w:sz w:val="28"/>
          <w:szCs w:val="28"/>
        </w:rPr>
        <w:t xml:space="preserve">. </w:t>
      </w:r>
      <w:r w:rsidR="003B07D5" w:rsidRPr="00B42DE7">
        <w:rPr>
          <w:sz w:val="28"/>
          <w:szCs w:val="28"/>
        </w:rPr>
        <w:t xml:space="preserve">Кандидат </w:t>
      </w:r>
      <w:r w:rsidR="00330972" w:rsidRPr="00B42DE7">
        <w:rPr>
          <w:sz w:val="28"/>
          <w:szCs w:val="28"/>
        </w:rPr>
        <w:t xml:space="preserve">избирается </w:t>
      </w:r>
      <w:r w:rsidR="0037626F">
        <w:rPr>
          <w:sz w:val="28"/>
          <w:szCs w:val="28"/>
        </w:rPr>
        <w:t>Думой</w:t>
      </w:r>
      <w:r w:rsidR="003B07D5" w:rsidRPr="00B42DE7">
        <w:rPr>
          <w:sz w:val="28"/>
          <w:szCs w:val="28"/>
        </w:rPr>
        <w:t xml:space="preserve"> на должность Главы </w:t>
      </w:r>
      <w:r w:rsidR="00330972" w:rsidRPr="00B42DE7">
        <w:rPr>
          <w:sz w:val="28"/>
          <w:szCs w:val="28"/>
        </w:rPr>
        <w:t>муниципального 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rsidR="00B530C1" w:rsidRPr="008C06B9" w:rsidRDefault="00E62BFB" w:rsidP="00B530C1">
      <w:pPr>
        <w:ind w:firstLine="720"/>
        <w:jc w:val="both"/>
        <w:rPr>
          <w:sz w:val="28"/>
          <w:szCs w:val="28"/>
        </w:rPr>
      </w:pPr>
      <w:r>
        <w:rPr>
          <w:sz w:val="28"/>
          <w:szCs w:val="28"/>
        </w:rPr>
        <w:t>5</w:t>
      </w:r>
      <w:r w:rsidR="00B530C1" w:rsidRPr="008C06B9">
        <w:rPr>
          <w:sz w:val="28"/>
          <w:szCs w:val="28"/>
        </w:rPr>
        <w:t>.</w:t>
      </w:r>
      <w:r w:rsidR="009965F0">
        <w:rPr>
          <w:sz w:val="28"/>
          <w:szCs w:val="28"/>
        </w:rPr>
        <w:t>19</w:t>
      </w:r>
      <w:r w:rsidR="00B530C1" w:rsidRPr="008C06B9">
        <w:rPr>
          <w:sz w:val="28"/>
          <w:szCs w:val="28"/>
        </w:rPr>
        <w:t>. В случае принятия конкурсной комиссией решения о пр</w:t>
      </w:r>
      <w:r w:rsidR="00B530C1">
        <w:rPr>
          <w:sz w:val="28"/>
          <w:szCs w:val="28"/>
        </w:rPr>
        <w:t>изнании конкурса несостоявшимся,</w:t>
      </w:r>
      <w:r w:rsidR="00B530C1" w:rsidRPr="008C06B9">
        <w:rPr>
          <w:sz w:val="28"/>
          <w:szCs w:val="28"/>
        </w:rPr>
        <w:t xml:space="preserve"> </w:t>
      </w:r>
      <w:r w:rsidR="0037626F">
        <w:rPr>
          <w:sz w:val="28"/>
          <w:szCs w:val="28"/>
        </w:rPr>
        <w:t>Дума</w:t>
      </w:r>
      <w:r w:rsidR="00B530C1" w:rsidRPr="008C06B9">
        <w:rPr>
          <w:sz w:val="28"/>
          <w:szCs w:val="28"/>
        </w:rPr>
        <w:t xml:space="preserve"> принимает решение о повторном проведении конкурса.</w:t>
      </w:r>
    </w:p>
    <w:p w:rsidR="00027F3A" w:rsidRPr="00A4662F" w:rsidRDefault="00027F3A" w:rsidP="003D39D1">
      <w:pPr>
        <w:ind w:firstLine="720"/>
        <w:jc w:val="center"/>
        <w:rPr>
          <w:b/>
          <w:sz w:val="20"/>
          <w:szCs w:val="20"/>
        </w:rPr>
      </w:pPr>
    </w:p>
    <w:p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rsidR="00124E8C" w:rsidRDefault="00E62BFB" w:rsidP="003D39D1">
      <w:pPr>
        <w:ind w:firstLine="720"/>
        <w:jc w:val="both"/>
        <w:rPr>
          <w:sz w:val="28"/>
          <w:szCs w:val="28"/>
        </w:rPr>
      </w:pPr>
      <w:r>
        <w:rPr>
          <w:sz w:val="28"/>
          <w:szCs w:val="28"/>
        </w:rPr>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124E8C">
        <w:rPr>
          <w:sz w:val="28"/>
          <w:szCs w:val="28"/>
        </w:rPr>
        <w:t xml:space="preserve">в </w:t>
      </w:r>
      <w:r w:rsidR="0037626F">
        <w:rPr>
          <w:sz w:val="28"/>
          <w:szCs w:val="28"/>
        </w:rPr>
        <w:t>Думе</w:t>
      </w:r>
      <w:r w:rsidR="00B530C1">
        <w:rPr>
          <w:sz w:val="28"/>
          <w:szCs w:val="28"/>
        </w:rPr>
        <w:t xml:space="preserve">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A95A6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rsidR="00C444C6" w:rsidRDefault="00C444C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34635E" w:rsidRDefault="0034635E"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B47C6B" w:rsidRDefault="00B47C6B" w:rsidP="0062330B">
      <w:pPr>
        <w:pStyle w:val="ConsPlusTitle"/>
        <w:ind w:left="5670"/>
        <w:rPr>
          <w:rFonts w:ascii="Times New Roman" w:hAnsi="Times New Roman" w:cs="Times New Roman"/>
          <w:b w:val="0"/>
          <w:sz w:val="28"/>
          <w:szCs w:val="28"/>
        </w:rPr>
      </w:pPr>
    </w:p>
    <w:p w:rsidR="00995A7E" w:rsidRDefault="004051F3" w:rsidP="00DB5881">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p>
    <w:p w:rsidR="004051F3" w:rsidRDefault="004051F3"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r w:rsidR="00995A7E">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4A6825" w:rsidRDefault="004A6825"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r w:rsidRPr="00432F03">
        <w:rPr>
          <w:b/>
          <w:sz w:val="28"/>
          <w:szCs w:val="28"/>
        </w:rPr>
        <w:t xml:space="preserve">З А Я В Л Е Н И Е </w:t>
      </w:r>
    </w:p>
    <w:p w:rsidR="00AF4AE4" w:rsidRDefault="00AF4AE4" w:rsidP="00AF4AE4">
      <w:pPr>
        <w:jc w:val="center"/>
        <w:rPr>
          <w:sz w:val="28"/>
          <w:szCs w:val="28"/>
        </w:rPr>
      </w:pPr>
    </w:p>
    <w:p w:rsidR="00780F32" w:rsidRDefault="00AF4AE4" w:rsidP="00AF4AE4">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2C6926" w:rsidRDefault="006F076F" w:rsidP="004A682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C84991" w:rsidRDefault="006F2298" w:rsidP="00A67BF1">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 </w:t>
      </w:r>
      <w:r w:rsidR="009F475B">
        <w:rPr>
          <w:sz w:val="28"/>
          <w:szCs w:val="28"/>
        </w:rPr>
        <w:t>прекратить деятельность, несовместимую</w:t>
      </w:r>
      <w:r w:rsidR="00A67BF1">
        <w:rPr>
          <w:sz w:val="28"/>
          <w:szCs w:val="28"/>
        </w:rPr>
        <w:t xml:space="preserve">  </w:t>
      </w:r>
      <w:r w:rsidR="00C84991">
        <w:rPr>
          <w:sz w:val="28"/>
          <w:szCs w:val="28"/>
        </w:rPr>
        <w:t xml:space="preserve">со статусом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587D85" w:rsidRDefault="00587D85"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F14840" w:rsidRDefault="00F14840" w:rsidP="00156D03">
      <w:pPr>
        <w:pStyle w:val="ConsPlusTitle"/>
        <w:ind w:left="5103"/>
        <w:rPr>
          <w:rFonts w:ascii="Times New Roman" w:hAnsi="Times New Roman" w:cs="Times New Roman"/>
          <w:b w:val="0"/>
          <w:sz w:val="28"/>
          <w:szCs w:val="28"/>
        </w:rPr>
      </w:pPr>
    </w:p>
    <w:p w:rsidR="007A6D21" w:rsidRDefault="007A6D21" w:rsidP="00156D03">
      <w:pPr>
        <w:pStyle w:val="ConsPlusTitle"/>
        <w:ind w:left="5103"/>
        <w:rPr>
          <w:rFonts w:ascii="Times New Roman" w:hAnsi="Times New Roman" w:cs="Times New Roman"/>
          <w:b w:val="0"/>
          <w:sz w:val="28"/>
          <w:szCs w:val="28"/>
        </w:rPr>
      </w:pPr>
    </w:p>
    <w:p w:rsidR="007F60C3"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p>
    <w:p w:rsidR="00995A7E" w:rsidRDefault="00426784" w:rsidP="00995A7E">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C32E52">
        <w:rPr>
          <w:rFonts w:ascii="Times New Roman" w:hAnsi="Times New Roman" w:cs="Times New Roman"/>
          <w:b w:val="0"/>
          <w:sz w:val="28"/>
          <w:szCs w:val="28"/>
        </w:rPr>
        <w:t>2</w:t>
      </w:r>
    </w:p>
    <w:p w:rsidR="00F36211" w:rsidRPr="004A6825" w:rsidRDefault="00426784"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00F36211"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7E7F60" w:rsidRPr="00781887" w:rsidRDefault="00426784" w:rsidP="007E7F60">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7E7F60" w:rsidRPr="001D705A" w:rsidRDefault="007E7F60" w:rsidP="00FC6112">
      <w:pPr>
        <w:ind w:left="5103"/>
        <w:jc w:val="both"/>
        <w:rPr>
          <w:sz w:val="28"/>
          <w:szCs w:val="28"/>
        </w:rPr>
      </w:pP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B602A0" w:rsidRDefault="00B602A0" w:rsidP="00B602A0">
      <w:pPr>
        <w:jc w:val="center"/>
        <w:rPr>
          <w:b/>
          <w:bCs/>
          <w:sz w:val="28"/>
          <w:szCs w:val="28"/>
        </w:rPr>
      </w:pPr>
      <w:r>
        <w:rPr>
          <w:b/>
          <w:bCs/>
          <w:sz w:val="28"/>
          <w:szCs w:val="28"/>
        </w:rPr>
        <w:t>Уведомление</w:t>
      </w:r>
    </w:p>
    <w:p w:rsidR="00B602A0" w:rsidRDefault="00B602A0" w:rsidP="00B602A0">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602A0" w:rsidRDefault="00B602A0" w:rsidP="00B602A0">
      <w:pPr>
        <w:tabs>
          <w:tab w:val="right" w:pos="9797"/>
        </w:tabs>
        <w:ind w:firstLine="567"/>
        <w:rPr>
          <w:sz w:val="28"/>
          <w:szCs w:val="28"/>
        </w:rPr>
      </w:pPr>
    </w:p>
    <w:p w:rsidR="00B602A0" w:rsidRPr="001B65A9" w:rsidRDefault="00B602A0" w:rsidP="00B602A0">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________________________________________________________________,</w:t>
      </w:r>
      <w:r w:rsidRPr="00AC7DC7">
        <w:rPr>
          <w:sz w:val="28"/>
          <w:szCs w:val="28"/>
        </w:rPr>
        <w:t xml:space="preserve">                                                                                                </w:t>
      </w:r>
    </w:p>
    <w:p w:rsidR="00B602A0" w:rsidRPr="00BF30F6" w:rsidRDefault="00B602A0" w:rsidP="00B602A0">
      <w:pPr>
        <w:jc w:val="both"/>
      </w:pPr>
      <w:r>
        <w:t xml:space="preserve">                                                                              </w:t>
      </w:r>
      <w:r w:rsidRPr="00BF30F6">
        <w:t>(фамилия, имя, отчество)</w:t>
      </w:r>
    </w:p>
    <w:p w:rsidR="00B602A0" w:rsidRPr="00FA059A" w:rsidRDefault="00B602A0" w:rsidP="00B602A0">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B602A0" w:rsidRPr="00FA059A" w:rsidRDefault="00B602A0" w:rsidP="00B602A0">
      <w:pPr>
        <w:jc w:val="both"/>
      </w:pPr>
      <w:r w:rsidRPr="00FA059A">
        <w:t xml:space="preserve">                              </w:t>
      </w:r>
      <w:r>
        <w:t xml:space="preserve">              </w:t>
      </w:r>
      <w:r w:rsidRPr="00FA059A">
        <w:t xml:space="preserve">  (число)</w:t>
      </w:r>
      <w:r>
        <w:t xml:space="preserve">                      (месяц)                </w:t>
      </w:r>
    </w:p>
    <w:p w:rsidR="00B602A0" w:rsidRPr="00AC7DC7" w:rsidRDefault="00B602A0" w:rsidP="00B602A0">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B602A0" w:rsidRDefault="00B602A0" w:rsidP="00B602A0">
      <w:pPr>
        <w:jc w:val="both"/>
        <w:rPr>
          <w:sz w:val="28"/>
          <w:szCs w:val="28"/>
        </w:rPr>
      </w:pPr>
      <w:r>
        <w:rPr>
          <w:sz w:val="28"/>
          <w:szCs w:val="28"/>
        </w:rPr>
        <w:t xml:space="preserve">       </w:t>
      </w:r>
    </w:p>
    <w:p w:rsidR="00B602A0" w:rsidRDefault="00B602A0" w:rsidP="00B602A0">
      <w:pPr>
        <w:jc w:val="both"/>
        <w:rPr>
          <w:sz w:val="28"/>
          <w:szCs w:val="28"/>
        </w:rPr>
      </w:pPr>
      <w:r>
        <w:rPr>
          <w:sz w:val="28"/>
          <w:szCs w:val="28"/>
        </w:rPr>
        <w:t xml:space="preserve">                       </w:t>
      </w:r>
    </w:p>
    <w:p w:rsidR="00B602A0" w:rsidRPr="003B2722" w:rsidRDefault="00B602A0" w:rsidP="00B602A0">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B602A0" w:rsidRPr="006A5C69" w:rsidRDefault="00B602A0" w:rsidP="00B602A0">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DD4B0A" w:rsidRDefault="00DD4B0A" w:rsidP="008175A4">
      <w:pPr>
        <w:pStyle w:val="ConsPlusTitle"/>
        <w:ind w:left="5245"/>
        <w:rPr>
          <w:rFonts w:ascii="Times New Roman" w:hAnsi="Times New Roman" w:cs="Times New Roman"/>
          <w:b w:val="0"/>
          <w:sz w:val="28"/>
          <w:szCs w:val="28"/>
        </w:rPr>
      </w:pPr>
    </w:p>
    <w:p w:rsidR="002F7F71" w:rsidRDefault="002F7F71" w:rsidP="008175A4">
      <w:pPr>
        <w:pStyle w:val="ConsPlusTitle"/>
        <w:ind w:left="5245"/>
        <w:rPr>
          <w:rFonts w:ascii="Times New Roman" w:hAnsi="Times New Roman" w:cs="Times New Roman"/>
          <w:b w:val="0"/>
          <w:sz w:val="28"/>
          <w:szCs w:val="28"/>
        </w:rPr>
      </w:pPr>
    </w:p>
    <w:p w:rsidR="007A6D21" w:rsidRDefault="007A6D21" w:rsidP="004702F2">
      <w:pPr>
        <w:pStyle w:val="ConsPlusTitle"/>
        <w:ind w:left="5387" w:hanging="426"/>
        <w:rPr>
          <w:rFonts w:ascii="Times New Roman" w:hAnsi="Times New Roman" w:cs="Times New Roman"/>
          <w:b w:val="0"/>
          <w:sz w:val="28"/>
          <w:szCs w:val="28"/>
        </w:rPr>
      </w:pPr>
    </w:p>
    <w:p w:rsidR="00D6351D" w:rsidRDefault="00D6351D" w:rsidP="00F3556D">
      <w:pPr>
        <w:pStyle w:val="ConsPlusTitle"/>
        <w:ind w:left="5103"/>
        <w:rPr>
          <w:rFonts w:ascii="Times New Roman" w:hAnsi="Times New Roman" w:cs="Times New Roman"/>
          <w:b w:val="0"/>
          <w:sz w:val="28"/>
          <w:szCs w:val="28"/>
        </w:rPr>
      </w:pPr>
    </w:p>
    <w:p w:rsidR="00DB5881" w:rsidRDefault="00DB5881" w:rsidP="00840EA7">
      <w:pPr>
        <w:pStyle w:val="ConsPlusTitle"/>
        <w:ind w:left="5103"/>
        <w:rPr>
          <w:rFonts w:ascii="Times New Roman" w:hAnsi="Times New Roman" w:cs="Times New Roman"/>
          <w:b w:val="0"/>
          <w:sz w:val="28"/>
          <w:szCs w:val="28"/>
        </w:rPr>
      </w:pPr>
    </w:p>
    <w:p w:rsidR="00F3556D" w:rsidRDefault="004702F2" w:rsidP="00840EA7">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3 </w:t>
      </w:r>
    </w:p>
    <w:p w:rsidR="004702F2" w:rsidRPr="004A6825" w:rsidRDefault="004702F2" w:rsidP="00840EA7">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4702F2" w:rsidRDefault="004702F2" w:rsidP="004702F2">
      <w:pPr>
        <w:pStyle w:val="Standard"/>
        <w:ind w:left="5387"/>
        <w:jc w:val="right"/>
        <w:rPr>
          <w:sz w:val="28"/>
          <w:szCs w:val="28"/>
        </w:rPr>
      </w:pPr>
      <w:r>
        <w:rPr>
          <w:sz w:val="28"/>
          <w:szCs w:val="28"/>
        </w:rPr>
        <w:t>ФОРМА</w:t>
      </w:r>
    </w:p>
    <w:p w:rsidR="004702F2" w:rsidRDefault="004702F2" w:rsidP="004702F2">
      <w:pPr>
        <w:pStyle w:val="ConsPlusTitle"/>
        <w:ind w:left="5103"/>
        <w:rPr>
          <w:rFonts w:ascii="Times New Roman" w:hAnsi="Times New Roman" w:cs="Times New Roman"/>
          <w:b w:val="0"/>
          <w:sz w:val="28"/>
          <w:szCs w:val="28"/>
        </w:rPr>
      </w:pPr>
    </w:p>
    <w:p w:rsidR="004702F2" w:rsidRPr="00781887" w:rsidRDefault="004702F2" w:rsidP="004702F2">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4702F2" w:rsidRPr="001D705A" w:rsidRDefault="004702F2" w:rsidP="004702F2">
      <w:pPr>
        <w:ind w:left="5103"/>
        <w:jc w:val="both"/>
        <w:rPr>
          <w:sz w:val="28"/>
          <w:szCs w:val="28"/>
        </w:rPr>
      </w:pPr>
      <w:r>
        <w:rPr>
          <w:sz w:val="20"/>
          <w:szCs w:val="20"/>
        </w:rPr>
        <w:t>_______________________________________________</w:t>
      </w:r>
      <w:r>
        <w:rPr>
          <w:b/>
          <w:sz w:val="28"/>
          <w:szCs w:val="28"/>
        </w:rPr>
        <w:t xml:space="preserve">                                                                                   </w:t>
      </w:r>
    </w:p>
    <w:p w:rsidR="004702F2" w:rsidRDefault="004702F2" w:rsidP="004702F2">
      <w:pPr>
        <w:ind w:left="5103"/>
        <w:jc w:val="both"/>
        <w:rPr>
          <w:sz w:val="28"/>
          <w:szCs w:val="28"/>
        </w:rPr>
      </w:pPr>
      <w:r>
        <w:rPr>
          <w:sz w:val="28"/>
          <w:szCs w:val="28"/>
        </w:rPr>
        <w:t xml:space="preserve">                             </w:t>
      </w:r>
      <w:r w:rsidRPr="001D705A">
        <w:rPr>
          <w:sz w:val="28"/>
          <w:szCs w:val="28"/>
        </w:rPr>
        <w:t>ФИО</w:t>
      </w:r>
    </w:p>
    <w:p w:rsidR="004702F2" w:rsidRDefault="004702F2" w:rsidP="004702F2">
      <w:pPr>
        <w:jc w:val="center"/>
        <w:rPr>
          <w:b/>
          <w:bCs/>
          <w:sz w:val="28"/>
          <w:szCs w:val="28"/>
        </w:rPr>
      </w:pPr>
    </w:p>
    <w:p w:rsidR="004702F2" w:rsidRDefault="004702F2" w:rsidP="004702F2">
      <w:pPr>
        <w:jc w:val="center"/>
        <w:rPr>
          <w:b/>
          <w:bCs/>
          <w:sz w:val="28"/>
          <w:szCs w:val="28"/>
        </w:rPr>
      </w:pPr>
      <w:r>
        <w:rPr>
          <w:b/>
          <w:bCs/>
          <w:sz w:val="28"/>
          <w:szCs w:val="28"/>
        </w:rPr>
        <w:t>Уведомление</w:t>
      </w:r>
    </w:p>
    <w:p w:rsidR="004702F2" w:rsidRDefault="004702F2" w:rsidP="004702F2">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rsidR="004702F2" w:rsidRDefault="004702F2" w:rsidP="004702F2">
      <w:pPr>
        <w:tabs>
          <w:tab w:val="right" w:pos="9797"/>
        </w:tabs>
        <w:ind w:firstLine="567"/>
        <w:rPr>
          <w:sz w:val="28"/>
          <w:szCs w:val="28"/>
        </w:rPr>
      </w:pPr>
    </w:p>
    <w:p w:rsidR="004702F2" w:rsidRPr="001B65A9" w:rsidRDefault="004702F2" w:rsidP="004702F2">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4702F2" w:rsidRPr="00BF30F6" w:rsidRDefault="004702F2" w:rsidP="004702F2">
      <w:pPr>
        <w:jc w:val="both"/>
        <w:rPr>
          <w:sz w:val="20"/>
          <w:szCs w:val="20"/>
        </w:rPr>
      </w:pPr>
      <w:r>
        <w:rPr>
          <w:sz w:val="20"/>
          <w:szCs w:val="20"/>
        </w:rPr>
        <w:t xml:space="preserve">                                                                              </w:t>
      </w:r>
      <w:r w:rsidRPr="00BF30F6">
        <w:rPr>
          <w:sz w:val="20"/>
          <w:szCs w:val="20"/>
        </w:rPr>
        <w:t>(фамилия, имя, отчество)</w:t>
      </w:r>
    </w:p>
    <w:p w:rsidR="004702F2" w:rsidRPr="00FA059A" w:rsidRDefault="004702F2" w:rsidP="004702F2">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4702F2" w:rsidRPr="00FA059A" w:rsidRDefault="004702F2" w:rsidP="004702F2">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702F2" w:rsidRDefault="004702F2" w:rsidP="004702F2">
      <w:pPr>
        <w:pStyle w:val="ConsPlusNormal"/>
        <w:ind w:firstLine="0"/>
        <w:jc w:val="both"/>
        <w:rPr>
          <w:sz w:val="28"/>
          <w:szCs w:val="28"/>
        </w:rPr>
      </w:pPr>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 xml:space="preserve">в течение трех месяцев со дня избрания меня на должность Главы муниципального образования </w:t>
      </w:r>
      <w:r w:rsidR="004A6825" w:rsidRPr="004A6825">
        <w:rPr>
          <w:rFonts w:ascii="Times New Roman" w:hAnsi="Times New Roman" w:cs="Times New Roman"/>
          <w:sz w:val="28"/>
          <w:szCs w:val="28"/>
        </w:rPr>
        <w:t>«</w:t>
      </w:r>
      <w:r w:rsidR="003E3CE0">
        <w:rPr>
          <w:rFonts w:ascii="Times New Roman" w:hAnsi="Times New Roman" w:cs="Times New Roman"/>
          <w:sz w:val="28"/>
          <w:szCs w:val="28"/>
        </w:rPr>
        <w:t>Смоленский</w:t>
      </w:r>
      <w:r w:rsidR="004A6825" w:rsidRPr="004A6825">
        <w:rPr>
          <w:rFonts w:ascii="Times New Roman" w:hAnsi="Times New Roman" w:cs="Times New Roman"/>
          <w:sz w:val="28"/>
          <w:szCs w:val="28"/>
        </w:rPr>
        <w:t xml:space="preserve"> район» Смоленской области</w:t>
      </w:r>
      <w:r w:rsidR="004A6825">
        <w:rPr>
          <w:rFonts w:ascii="Times New Roman" w:hAnsi="Times New Roman" w:cs="Times New Roman"/>
          <w:sz w:val="28"/>
          <w:szCs w:val="28"/>
        </w:rPr>
        <w:t xml:space="preserve"> </w:t>
      </w: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управления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rsidR="004702F2" w:rsidRDefault="004702F2" w:rsidP="004702F2">
      <w:pPr>
        <w:jc w:val="both"/>
        <w:rPr>
          <w:sz w:val="28"/>
          <w:szCs w:val="28"/>
        </w:rPr>
      </w:pPr>
      <w:r>
        <w:rPr>
          <w:sz w:val="28"/>
          <w:szCs w:val="28"/>
        </w:rPr>
        <w:t xml:space="preserve">                       </w:t>
      </w:r>
    </w:p>
    <w:p w:rsidR="004702F2" w:rsidRPr="003B2722" w:rsidRDefault="004702F2" w:rsidP="004702F2">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702F2" w:rsidRPr="006A5C69" w:rsidRDefault="004702F2" w:rsidP="004702F2">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A6825" w:rsidRDefault="004A6825" w:rsidP="008513F7">
      <w:pPr>
        <w:pStyle w:val="ConsPlusTitle"/>
        <w:rPr>
          <w:rFonts w:ascii="Times New Roman" w:hAnsi="Times New Roman" w:cs="Times New Roman"/>
          <w:b w:val="0"/>
          <w:sz w:val="28"/>
          <w:szCs w:val="28"/>
        </w:rPr>
      </w:pPr>
    </w:p>
    <w:p w:rsidR="004A6825" w:rsidRDefault="004A6825" w:rsidP="004A6825">
      <w:pPr>
        <w:pStyle w:val="ConsPlusTitle"/>
        <w:jc w:val="right"/>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4F5657" w:rsidRDefault="004F5657" w:rsidP="004A6825">
      <w:pPr>
        <w:pStyle w:val="ConsPlusTitle"/>
        <w:jc w:val="right"/>
        <w:rPr>
          <w:rFonts w:ascii="Times New Roman" w:hAnsi="Times New Roman" w:cs="Times New Roman"/>
          <w:b w:val="0"/>
          <w:sz w:val="28"/>
          <w:szCs w:val="28"/>
        </w:rPr>
      </w:pPr>
    </w:p>
    <w:p w:rsidR="004F5657" w:rsidRDefault="004F5657" w:rsidP="004A6825">
      <w:pPr>
        <w:pStyle w:val="ConsPlusTitle"/>
        <w:jc w:val="right"/>
        <w:rPr>
          <w:rFonts w:ascii="Times New Roman" w:hAnsi="Times New Roman" w:cs="Times New Roman"/>
          <w:b w:val="0"/>
          <w:sz w:val="28"/>
          <w:szCs w:val="28"/>
        </w:rPr>
      </w:pPr>
    </w:p>
    <w:p w:rsidR="007E6290" w:rsidRDefault="00840EA7" w:rsidP="00840EA7">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E6290" w:rsidRPr="009128FF">
        <w:rPr>
          <w:rFonts w:ascii="Times New Roman" w:hAnsi="Times New Roman" w:cs="Times New Roman"/>
          <w:b w:val="0"/>
          <w:sz w:val="28"/>
          <w:szCs w:val="28"/>
        </w:rPr>
        <w:t>Пр</w:t>
      </w:r>
      <w:r w:rsidR="007E6290">
        <w:rPr>
          <w:rFonts w:ascii="Times New Roman" w:hAnsi="Times New Roman" w:cs="Times New Roman"/>
          <w:b w:val="0"/>
          <w:sz w:val="28"/>
          <w:szCs w:val="28"/>
        </w:rPr>
        <w:t xml:space="preserve">иложение  4 </w:t>
      </w:r>
    </w:p>
    <w:p w:rsidR="007E6290" w:rsidRPr="004A6825" w:rsidRDefault="007E6290" w:rsidP="00840EA7">
      <w:pPr>
        <w:pStyle w:val="ConsPlusTitle"/>
        <w:ind w:left="3119"/>
        <w:rPr>
          <w:rFonts w:ascii="Times New Roman" w:hAnsi="Times New Roman" w:cs="Times New Roman"/>
          <w:b w:val="0"/>
          <w:sz w:val="16"/>
          <w:szCs w:val="16"/>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C408D9" w:rsidRPr="005509F4" w:rsidRDefault="00C408D9" w:rsidP="00C408D9">
      <w:pPr>
        <w:pStyle w:val="Standard"/>
        <w:jc w:val="right"/>
        <w:rPr>
          <w:sz w:val="20"/>
          <w:szCs w:val="20"/>
        </w:rPr>
      </w:pPr>
      <w:r w:rsidRPr="005509F4">
        <w:rPr>
          <w:sz w:val="20"/>
          <w:szCs w:val="20"/>
        </w:rPr>
        <w:t>ФОРМА</w:t>
      </w:r>
    </w:p>
    <w:p w:rsidR="00E773E4" w:rsidRPr="00010F62" w:rsidRDefault="00E773E4" w:rsidP="00E773E4">
      <w:pPr>
        <w:pStyle w:val="consplusnonformat"/>
        <w:spacing w:before="0" w:after="0"/>
        <w:jc w:val="center"/>
        <w:rPr>
          <w:b/>
        </w:rPr>
      </w:pPr>
      <w:r w:rsidRPr="00010F62">
        <w:rPr>
          <w:b/>
        </w:rPr>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 xml:space="preserve">Смоленская область, </w:t>
      </w:r>
      <w:r w:rsidR="004F5657">
        <w:t>г. Смоленск, проезд Маршала Конева, д. 28 «е»</w:t>
      </w:r>
      <w:r>
        <w:t xml:space="preserve">   «___» </w:t>
      </w:r>
      <w:r w:rsidR="004F5657">
        <w:t>____________ ____</w:t>
      </w:r>
      <w:r w:rsidR="002A085E">
        <w:t xml:space="preserve"> </w:t>
      </w:r>
      <w:r>
        <w:t>г.</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________________________________ серия _______ № __________ выдан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проживающий(ая)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Pr="00A9346A" w:rsidRDefault="00E773E4" w:rsidP="00AC043A">
      <w:pPr>
        <w:pStyle w:val="consplusnonformat"/>
        <w:spacing w:before="0" w:after="0"/>
        <w:jc w:val="both"/>
        <w:rPr>
          <w:sz w:val="16"/>
          <w:szCs w:val="16"/>
        </w:rPr>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4A6825">
        <w:rPr>
          <w:i/>
          <w:u w:val="single"/>
        </w:rPr>
        <w:t xml:space="preserve"> </w:t>
      </w:r>
      <w:r w:rsidR="004A6825" w:rsidRPr="004A6825">
        <w:rPr>
          <w:i/>
          <w:u w:val="single"/>
        </w:rPr>
        <w:t>«</w:t>
      </w:r>
      <w:r w:rsidR="003E3CE0">
        <w:rPr>
          <w:i/>
          <w:u w:val="single"/>
        </w:rPr>
        <w:t>Смоленский</w:t>
      </w:r>
      <w:r w:rsidR="004A6825" w:rsidRPr="004A6825">
        <w:rPr>
          <w:i/>
          <w:u w:val="single"/>
        </w:rPr>
        <w:t xml:space="preserve"> район» Смоленской области</w:t>
      </w:r>
      <w:r w:rsidR="004A6825">
        <w:rPr>
          <w:i/>
          <w:u w:val="single"/>
        </w:rPr>
        <w:t>,</w:t>
      </w:r>
      <w:r w:rsidR="00B41C28">
        <w:rPr>
          <w:i/>
          <w:u w:val="single"/>
        </w:rPr>
        <w:t xml:space="preserve">                    </w:t>
      </w:r>
      <w:r w:rsidRPr="00F23725">
        <w:rPr>
          <w:i/>
          <w:u w:val="single"/>
        </w:rPr>
        <w:t xml:space="preserve"> </w:t>
      </w:r>
      <w:r w:rsidR="00B0090A">
        <w:rPr>
          <w:sz w:val="20"/>
          <w:szCs w:val="20"/>
        </w:rPr>
        <w:t xml:space="preserve">                                                                                  </w:t>
      </w:r>
      <w:r w:rsidR="00A9346A">
        <w:rPr>
          <w:sz w:val="20"/>
          <w:szCs w:val="20"/>
        </w:rPr>
        <w:t xml:space="preserve">                          </w:t>
      </w:r>
      <w:r w:rsidR="00B0090A">
        <w:rPr>
          <w:sz w:val="20"/>
          <w:szCs w:val="20"/>
        </w:rPr>
        <w:t xml:space="preserve"> </w:t>
      </w:r>
    </w:p>
    <w:p w:rsidR="00B0090A" w:rsidRPr="00B0090A" w:rsidRDefault="00B0090A" w:rsidP="00AC043A">
      <w:pPr>
        <w:pStyle w:val="consplusnonformat"/>
        <w:spacing w:before="0" w:after="0"/>
        <w:jc w:val="both"/>
      </w:pPr>
      <w:r w:rsidRPr="00B0090A">
        <w:t>_____________________________________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746121" w:rsidP="00E773E4">
      <w:pPr>
        <w:pStyle w:val="consplusnonformat"/>
        <w:spacing w:before="0" w:after="0"/>
        <w:jc w:val="both"/>
      </w:pPr>
      <w:r>
        <w:rPr>
          <w:rStyle w:val="apple-converted-space"/>
          <w:color w:val="000000"/>
          <w:sz w:val="22"/>
          <w:szCs w:val="22"/>
          <w:shd w:val="clear" w:color="auto" w:fill="FFFFFF"/>
        </w:rPr>
        <w:t xml:space="preserve"> </w:t>
      </w:r>
      <w:r w:rsidR="00E773E4">
        <w:t xml:space="preserve">моих персональных данных и подтверждаю, что, давая такое согласие, я действую своей волей и </w:t>
      </w:r>
      <w:r w:rsidR="00AC4919">
        <w:br/>
      </w:r>
      <w:r w:rsidR="00E773E4">
        <w:t>в своих интересах.</w:t>
      </w:r>
    </w:p>
    <w:p w:rsidR="004A6825" w:rsidRDefault="00E773E4" w:rsidP="00840EA7">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Главы муниципального образования</w:t>
      </w:r>
      <w:r w:rsidR="00AC4919" w:rsidRPr="00AC4919">
        <w:t>_</w:t>
      </w:r>
      <w:r w:rsidR="004A6825" w:rsidRPr="004A6825">
        <w:rPr>
          <w:i/>
          <w:u w:val="single"/>
        </w:rPr>
        <w:t>«</w:t>
      </w:r>
      <w:r w:rsidR="003E3CE0">
        <w:rPr>
          <w:i/>
          <w:u w:val="single"/>
        </w:rPr>
        <w:t>Смоленский</w:t>
      </w:r>
      <w:r w:rsidR="004A6825" w:rsidRPr="004A6825">
        <w:rPr>
          <w:i/>
          <w:u w:val="single"/>
        </w:rPr>
        <w:t xml:space="preserve"> район» Смоленской области</w:t>
      </w:r>
    </w:p>
    <w:p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5048BC" w:rsidRDefault="00A7200B" w:rsidP="00DC4675">
      <w:pPr>
        <w:pStyle w:val="consplusnonformat"/>
        <w:spacing w:before="0" w:after="0"/>
        <w:ind w:firstLine="708"/>
        <w:jc w:val="both"/>
        <w:rPr>
          <w:vertAlign w:val="superscript"/>
        </w:rPr>
      </w:pPr>
      <w:r>
        <w:rPr>
          <w:vertAlign w:val="superscript"/>
        </w:rPr>
        <w:t xml:space="preserve">                                                               </w:t>
      </w:r>
      <w:r w:rsidR="00E773E4">
        <w:rPr>
          <w:vertAlign w:val="superscript"/>
        </w:rPr>
        <w:t xml:space="preserve"> (цель обработки персональных данных)</w:t>
      </w:r>
    </w:p>
    <w:p w:rsidR="00267306" w:rsidRDefault="00E773E4" w:rsidP="005048BC">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w:t>
      </w:r>
      <w:r w:rsidR="00DC4675">
        <w:rPr>
          <w:i/>
          <w:u w:val="single"/>
        </w:rPr>
        <w:t xml:space="preserve"> </w:t>
      </w:r>
    </w:p>
    <w:p w:rsidR="00267306" w:rsidRDefault="00267306" w:rsidP="00267306">
      <w:pPr>
        <w:pStyle w:val="consplusnonformat"/>
        <w:spacing w:before="0" w:after="0"/>
        <w:ind w:firstLine="708"/>
        <w:jc w:val="center"/>
        <w:rPr>
          <w:i/>
          <w:u w:val="single"/>
        </w:rPr>
      </w:pPr>
      <w:r>
        <w:rPr>
          <w:vertAlign w:val="superscript"/>
        </w:rPr>
        <w:t>(перечень персональных данных)</w:t>
      </w:r>
    </w:p>
    <w:p w:rsidR="00E773E4" w:rsidRPr="001F65BF" w:rsidRDefault="00E773E4" w:rsidP="00AB352B">
      <w:pPr>
        <w:widowControl/>
        <w:suppressAutoHyphens w:val="0"/>
        <w:autoSpaceDE w:val="0"/>
        <w:autoSpaceDN w:val="0"/>
        <w:adjustRightInd w:val="0"/>
        <w:jc w:val="both"/>
        <w:rPr>
          <w:i/>
          <w:u w:val="single"/>
        </w:rPr>
      </w:pPr>
      <w:r>
        <w:rPr>
          <w:i/>
          <w:u w:val="single"/>
        </w:rPr>
        <w:t>место рождения; гражданство</w:t>
      </w:r>
      <w:r w:rsidR="00AB352B">
        <w:rPr>
          <w:i/>
          <w:u w:val="single"/>
        </w:rPr>
        <w:t xml:space="preserve"> </w:t>
      </w:r>
      <w:r w:rsidR="00AB352B" w:rsidRPr="00AB352B">
        <w:rPr>
          <w:rFonts w:eastAsia="Times New Roman"/>
          <w:i/>
          <w:iCs/>
          <w:kern w:val="0"/>
          <w:u w:val="single"/>
        </w:rPr>
        <w:t>(подданство)</w:t>
      </w:r>
      <w:r w:rsidRPr="00AB352B">
        <w:rPr>
          <w:i/>
          <w:u w:val="single"/>
        </w:rPr>
        <w:t>;</w:t>
      </w:r>
      <w:bookmarkStart w:id="1" w:name="_GoBack"/>
      <w:bookmarkEnd w:id="1"/>
      <w:r>
        <w:rPr>
          <w:i/>
          <w:u w:val="single"/>
        </w:rPr>
        <w:t xml:space="preserve">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Pr>
          <w:i/>
          <w:u w:val="single"/>
        </w:rPr>
        <w:t xml:space="preserve"> </w:t>
      </w:r>
      <w:r w:rsidR="008B431B" w:rsidRPr="008B431B">
        <w:rPr>
          <w:i/>
          <w:u w:val="single"/>
        </w:rPr>
        <w:t>(</w:t>
      </w:r>
      <w:r w:rsidR="008B431B">
        <w:rPr>
          <w:i/>
          <w:u w:val="single"/>
        </w:rPr>
        <w:t>отца</w:t>
      </w:r>
      <w:r w:rsidR="008B431B" w:rsidRPr="008B431B">
        <w:rPr>
          <w:i/>
          <w:u w:val="single"/>
        </w:rPr>
        <w:t xml:space="preserve">, </w:t>
      </w:r>
      <w:r w:rsidR="008B431B">
        <w:rPr>
          <w:i/>
          <w:u w:val="single"/>
        </w:rPr>
        <w:t>матери</w:t>
      </w:r>
      <w:r w:rsidR="008B431B" w:rsidRPr="008B431B">
        <w:rPr>
          <w:i/>
          <w:u w:val="single"/>
        </w:rPr>
        <w:t>, брать</w:t>
      </w:r>
      <w:r w:rsidR="008B431B">
        <w:rPr>
          <w:i/>
          <w:u w:val="single"/>
        </w:rPr>
        <w:t>ев</w:t>
      </w:r>
      <w:r w:rsidR="008B431B" w:rsidRPr="008B431B">
        <w:rPr>
          <w:i/>
          <w:u w:val="single"/>
        </w:rPr>
        <w:t xml:space="preserve">, </w:t>
      </w:r>
      <w:r w:rsidR="008B431B">
        <w:rPr>
          <w:i/>
          <w:u w:val="single"/>
        </w:rPr>
        <w:t>сестер</w:t>
      </w:r>
      <w:r w:rsidR="008B431B" w:rsidRPr="008B431B">
        <w:rPr>
          <w:i/>
          <w:u w:val="single"/>
        </w:rPr>
        <w:t xml:space="preserve"> и дет</w:t>
      </w:r>
      <w:r w:rsidR="008B431B">
        <w:rPr>
          <w:i/>
          <w:u w:val="single"/>
        </w:rPr>
        <w:t>ей</w:t>
      </w:r>
      <w:r w:rsidR="008B431B" w:rsidRPr="008B431B">
        <w:rPr>
          <w:i/>
          <w:u w:val="single"/>
        </w:rPr>
        <w:t>)</w:t>
      </w:r>
      <w:r>
        <w:rPr>
          <w:i/>
          <w:u w:val="single"/>
        </w:rPr>
        <w:t xml:space="preserve">, а также </w:t>
      </w:r>
      <w:r w:rsidR="008B431B" w:rsidRPr="008B431B">
        <w:rPr>
          <w:i/>
          <w:u w:val="single"/>
        </w:rPr>
        <w:t>супруга (супруг</w:t>
      </w:r>
      <w:r w:rsidR="008B431B">
        <w:rPr>
          <w:i/>
          <w:u w:val="single"/>
        </w:rPr>
        <w:t>и</w:t>
      </w:r>
      <w:r w:rsidR="008B431B" w:rsidRPr="008B431B">
        <w:rPr>
          <w:i/>
          <w:u w:val="single"/>
        </w:rPr>
        <w:t>),  в  том числе  бывш</w:t>
      </w:r>
      <w:r w:rsidR="008B431B">
        <w:rPr>
          <w:i/>
          <w:u w:val="single"/>
        </w:rPr>
        <w:t>и</w:t>
      </w:r>
      <w:r w:rsidR="009A24FC">
        <w:rPr>
          <w:i/>
          <w:u w:val="single"/>
        </w:rPr>
        <w:t>х</w:t>
      </w:r>
      <w:r w:rsidR="008B431B" w:rsidRPr="008B431B">
        <w:rPr>
          <w:i/>
          <w:u w:val="single"/>
        </w:rPr>
        <w:t>,  супруги</w:t>
      </w:r>
      <w:r w:rsidR="008B431B">
        <w:rPr>
          <w:i/>
          <w:u w:val="single"/>
        </w:rPr>
        <w:t xml:space="preserve"> </w:t>
      </w:r>
      <w:r w:rsidR="008B431B" w:rsidRPr="008B431B">
        <w:rPr>
          <w:i/>
          <w:u w:val="single"/>
        </w:rPr>
        <w:t>братьев и сестер, брать</w:t>
      </w:r>
      <w:r w:rsidR="008B431B">
        <w:rPr>
          <w:i/>
          <w:u w:val="single"/>
        </w:rPr>
        <w:t>ев</w:t>
      </w:r>
      <w:r w:rsidR="008B431B" w:rsidRPr="008B431B">
        <w:rPr>
          <w:i/>
          <w:u w:val="single"/>
        </w:rPr>
        <w:t xml:space="preserve"> и </w:t>
      </w:r>
      <w:r w:rsidR="008B431B">
        <w:rPr>
          <w:i/>
          <w:u w:val="single"/>
        </w:rPr>
        <w:t>сестер</w:t>
      </w:r>
      <w:r w:rsidR="008B431B"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1F65BF">
        <w:rPr>
          <w:i/>
          <w:u w:val="single"/>
        </w:rPr>
        <w:t xml:space="preserve"> </w:t>
      </w:r>
      <w:r w:rsidR="001F65BF">
        <w:rPr>
          <w:i/>
          <w:u w:val="single"/>
        </w:rPr>
        <w:t>с</w:t>
      </w:r>
      <w:r w:rsidR="001F65BF" w:rsidRPr="001F65BF">
        <w:rPr>
          <w:i/>
          <w:u w:val="single"/>
        </w:rPr>
        <w:t>траховой номер индивидуального лицевого счета</w:t>
      </w:r>
      <w:r w:rsidR="001F594A">
        <w:rPr>
          <w:i/>
          <w:u w:val="single"/>
        </w:rPr>
        <w:t xml:space="preserve"> или номер страхового свидетельства обязательного пенсионного страхования</w:t>
      </w:r>
      <w:r>
        <w:rPr>
          <w:i/>
          <w:u w:val="single"/>
        </w:rPr>
        <w:t xml:space="preserve">; ИНН; доходы, имущество и обязательства имущественного характера.        </w:t>
      </w:r>
      <w:r w:rsidR="001F594A">
        <w:rPr>
          <w:i/>
          <w:u w:val="single"/>
        </w:rPr>
        <w:t xml:space="preserve"> </w:t>
      </w:r>
      <w:r>
        <w:rPr>
          <w:i/>
          <w:u w:val="single"/>
        </w:rPr>
        <w:t xml:space="preserve">                                                               </w:t>
      </w:r>
    </w:p>
    <w:p w:rsidR="00E773E4" w:rsidRPr="00846CC9" w:rsidRDefault="00E773E4" w:rsidP="00E773E4">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773E4" w:rsidRDefault="00E773E4" w:rsidP="00E773E4">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0D5838" w:rsidRPr="00AC043A" w:rsidRDefault="00E773E4" w:rsidP="004A6825">
      <w:pPr>
        <w:pStyle w:val="consplusnonformat"/>
        <w:spacing w:before="0" w:after="0"/>
        <w:ind w:firstLine="708"/>
        <w:jc w:val="both"/>
        <w:rPr>
          <w:sz w:val="16"/>
          <w:szCs w:val="16"/>
        </w:rPr>
      </w:pPr>
      <w:r>
        <w:t xml:space="preserve">Данное согласие действует с «___» __________ ______ г.  до завершения конкурсных процедур по </w:t>
      </w:r>
      <w:r>
        <w:rPr>
          <w:i/>
          <w:u w:val="single"/>
        </w:rPr>
        <w:t>отбору кандидатов на должность Главы муниципального образования</w:t>
      </w:r>
      <w:r w:rsidR="000E742B" w:rsidRPr="000E742B">
        <w:t>__</w:t>
      </w:r>
      <w:r w:rsidR="004A6825" w:rsidRPr="004A6825">
        <w:rPr>
          <w:i/>
          <w:u w:val="single"/>
        </w:rPr>
        <w:t>«</w:t>
      </w:r>
      <w:r w:rsidR="003E3CE0">
        <w:rPr>
          <w:i/>
          <w:u w:val="single"/>
        </w:rPr>
        <w:t>Смоленский</w:t>
      </w:r>
      <w:r w:rsidR="004A6825" w:rsidRPr="004A6825">
        <w:rPr>
          <w:i/>
          <w:u w:val="single"/>
        </w:rPr>
        <w:t xml:space="preserve"> район» Смоленской области</w:t>
      </w:r>
      <w:r w:rsidR="004A6825" w:rsidRPr="000E742B">
        <w:t xml:space="preserve"> </w:t>
      </w:r>
    </w:p>
    <w:p w:rsidR="00E773E4" w:rsidRPr="005509F4" w:rsidRDefault="00E773E4" w:rsidP="00E773E4">
      <w:pPr>
        <w:pStyle w:val="consplusnonformat"/>
        <w:spacing w:before="0" w:after="0"/>
        <w:jc w:val="center"/>
        <w:rPr>
          <w:sz w:val="20"/>
          <w:szCs w:val="20"/>
        </w:rPr>
      </w:pPr>
      <w:r w:rsidRPr="005509F4">
        <w:rPr>
          <w:sz w:val="20"/>
          <w:szCs w:val="20"/>
        </w:rPr>
        <w:t>______________________________              _________________________________</w:t>
      </w:r>
    </w:p>
    <w:p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ПДн)                                        (расшифровка фамилии)</w:t>
      </w:r>
    </w:p>
    <w:p w:rsidR="00F3556D" w:rsidRDefault="00EC5465" w:rsidP="00840EA7">
      <w:pPr>
        <w:pStyle w:val="ConsPlusTitle"/>
        <w:ind w:left="5670" w:hanging="1"/>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94D3B" w:rsidRDefault="00E94D3B" w:rsidP="00840EA7">
      <w:pPr>
        <w:pStyle w:val="ConsPlusTitle"/>
        <w:ind w:left="5670" w:hanging="1"/>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EC5465" w:rsidRDefault="00E94D3B" w:rsidP="00370416">
      <w:pPr>
        <w:pStyle w:val="ConsPlusTitle"/>
        <w:rPr>
          <w:b w:val="0"/>
          <w:sz w:val="28"/>
          <w:szCs w:val="28"/>
        </w:rPr>
      </w:pPr>
      <w:r>
        <w:rPr>
          <w:rFonts w:ascii="Times New Roman" w:hAnsi="Times New Roman" w:cs="Times New Roman"/>
          <w:b w:val="0"/>
          <w:sz w:val="28"/>
          <w:szCs w:val="28"/>
        </w:rPr>
        <w:t xml:space="preserve">                                                                       </w:t>
      </w:r>
    </w:p>
    <w:p w:rsidR="00EC5465" w:rsidRDefault="00EC5465" w:rsidP="00EC5465">
      <w:pPr>
        <w:pStyle w:val="Standard"/>
        <w:jc w:val="right"/>
        <w:rPr>
          <w:sz w:val="28"/>
          <w:szCs w:val="28"/>
        </w:rPr>
      </w:pPr>
      <w:r>
        <w:rPr>
          <w:sz w:val="28"/>
          <w:szCs w:val="28"/>
        </w:rPr>
        <w:t>ФОРМА</w:t>
      </w:r>
    </w:p>
    <w:p w:rsidR="00840EA7" w:rsidRDefault="00840EA7"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EC5465" w:rsidRDefault="0095637B" w:rsidP="00EC5465">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лавы муниципального образования</w:t>
      </w:r>
      <w:r w:rsidR="004A6825">
        <w:rPr>
          <w:b/>
          <w:sz w:val="28"/>
          <w:szCs w:val="28"/>
        </w:rPr>
        <w:t xml:space="preserve"> </w:t>
      </w:r>
      <w:r w:rsidR="004A6825" w:rsidRPr="004A6825">
        <w:rPr>
          <w:b/>
          <w:sz w:val="28"/>
          <w:szCs w:val="28"/>
        </w:rPr>
        <w:t>«</w:t>
      </w:r>
      <w:r w:rsidR="003E3CE0">
        <w:rPr>
          <w:b/>
          <w:sz w:val="28"/>
          <w:szCs w:val="28"/>
        </w:rPr>
        <w:t>Смоленский</w:t>
      </w:r>
      <w:r w:rsidR="004A6825" w:rsidRPr="004A6825">
        <w:rPr>
          <w:b/>
          <w:sz w:val="28"/>
          <w:szCs w:val="28"/>
        </w:rPr>
        <w:t xml:space="preserve"> район» Смоленской области</w:t>
      </w:r>
    </w:p>
    <w:p w:rsidR="00EC5465" w:rsidRPr="0081550B" w:rsidRDefault="00EC5465" w:rsidP="00EC5465">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4A6825" w:rsidRPr="004A6825">
        <w:rPr>
          <w:b/>
          <w:sz w:val="28"/>
          <w:szCs w:val="28"/>
        </w:rPr>
        <w:t>«</w:t>
      </w:r>
      <w:r w:rsidR="003E3CE0">
        <w:rPr>
          <w:b/>
          <w:sz w:val="28"/>
          <w:szCs w:val="28"/>
        </w:rPr>
        <w:t>Смоленский</w:t>
      </w:r>
      <w:r w:rsidR="004A6825" w:rsidRPr="004A6825">
        <w:rPr>
          <w:b/>
          <w:sz w:val="28"/>
          <w:szCs w:val="28"/>
        </w:rPr>
        <w:t xml:space="preserve"> район» Смоленской области</w:t>
      </w:r>
    </w:p>
    <w:p w:rsidR="00EC5465" w:rsidRDefault="00EC5465" w:rsidP="00EC5465">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r>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52D6D" w:rsidRDefault="00952D6D" w:rsidP="004230A4">
      <w:pPr>
        <w:pStyle w:val="ConsPlusTitle"/>
        <w:ind w:left="5670"/>
        <w:rPr>
          <w:rFonts w:ascii="Times New Roman" w:hAnsi="Times New Roman" w:cs="Times New Roman"/>
          <w:b w:val="0"/>
          <w:sz w:val="28"/>
          <w:szCs w:val="28"/>
        </w:rPr>
      </w:pPr>
    </w:p>
    <w:p w:rsidR="007A6D21" w:rsidRDefault="007A6D21" w:rsidP="004230A4">
      <w:pPr>
        <w:pStyle w:val="ConsPlusTitle"/>
        <w:ind w:left="5670"/>
        <w:rPr>
          <w:rFonts w:ascii="Times New Roman" w:hAnsi="Times New Roman" w:cs="Times New Roman"/>
          <w:b w:val="0"/>
          <w:sz w:val="28"/>
          <w:szCs w:val="28"/>
        </w:rPr>
      </w:pPr>
    </w:p>
    <w:p w:rsidR="00CD2EE1" w:rsidRDefault="00CD2EE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F3556D" w:rsidRDefault="00593E51" w:rsidP="00F3556D">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0EA7">
        <w:rPr>
          <w:rFonts w:ascii="Times New Roman" w:hAnsi="Times New Roman" w:cs="Times New Roman"/>
          <w:b w:val="0"/>
          <w:sz w:val="28"/>
          <w:szCs w:val="28"/>
        </w:rPr>
        <w:t xml:space="preserve">                                                        </w:t>
      </w:r>
      <w:r w:rsidR="004230A4" w:rsidRPr="009128FF">
        <w:rPr>
          <w:rFonts w:ascii="Times New Roman" w:hAnsi="Times New Roman" w:cs="Times New Roman"/>
          <w:b w:val="0"/>
          <w:sz w:val="28"/>
          <w:szCs w:val="28"/>
        </w:rPr>
        <w:t>Пр</w:t>
      </w:r>
      <w:r w:rsidR="004230A4">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6</w:t>
      </w:r>
      <w:r w:rsidR="004230A4">
        <w:rPr>
          <w:rFonts w:ascii="Times New Roman" w:hAnsi="Times New Roman" w:cs="Times New Roman"/>
          <w:b w:val="0"/>
          <w:sz w:val="28"/>
          <w:szCs w:val="28"/>
        </w:rPr>
        <w:t xml:space="preserve"> </w:t>
      </w:r>
      <w:r w:rsidR="0024199A">
        <w:rPr>
          <w:rFonts w:ascii="Times New Roman" w:hAnsi="Times New Roman" w:cs="Times New Roman"/>
          <w:b w:val="0"/>
          <w:sz w:val="28"/>
          <w:szCs w:val="28"/>
        </w:rPr>
        <w:t xml:space="preserve"> </w:t>
      </w:r>
    </w:p>
    <w:p w:rsidR="00757540" w:rsidRDefault="004230A4" w:rsidP="00840EA7">
      <w:pPr>
        <w:pStyle w:val="ConsPlusTitle"/>
        <w:ind w:left="4962"/>
        <w:rPr>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E94D3B">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r w:rsidR="00757540">
        <w:rPr>
          <w:sz w:val="28"/>
          <w:szCs w:val="28"/>
        </w:rPr>
        <w:t xml:space="preserve">             </w:t>
      </w:r>
    </w:p>
    <w:p w:rsidR="00EC5465" w:rsidRDefault="00EC5465" w:rsidP="00757540">
      <w:pPr>
        <w:pStyle w:val="Standard"/>
        <w:jc w:val="right"/>
        <w:rPr>
          <w:sz w:val="28"/>
          <w:szCs w:val="28"/>
        </w:rPr>
      </w:pPr>
      <w:r>
        <w:rPr>
          <w:sz w:val="28"/>
          <w:szCs w:val="28"/>
        </w:rPr>
        <w:t xml:space="preserve">ФОРМА </w:t>
      </w:r>
    </w:p>
    <w:p w:rsidR="00EC5465" w:rsidRDefault="00EC5465" w:rsidP="00EC5465">
      <w:pPr>
        <w:pStyle w:val="Standard"/>
        <w:jc w:val="center"/>
        <w:rPr>
          <w:b/>
          <w:sz w:val="28"/>
          <w:szCs w:val="28"/>
        </w:rPr>
      </w:pPr>
      <w:r>
        <w:rPr>
          <w:b/>
          <w:sz w:val="28"/>
          <w:szCs w:val="28"/>
        </w:rPr>
        <w:t>ОПИСЬ</w:t>
      </w:r>
    </w:p>
    <w:p w:rsidR="00FF0897" w:rsidRDefault="00EC5465" w:rsidP="00EC5465">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должность </w:t>
      </w:r>
      <w:r w:rsidRPr="0081550B">
        <w:rPr>
          <w:b/>
          <w:sz w:val="28"/>
          <w:szCs w:val="28"/>
        </w:rPr>
        <w:t>Г</w:t>
      </w:r>
      <w:r w:rsidR="00FF0897">
        <w:rPr>
          <w:b/>
          <w:sz w:val="28"/>
          <w:szCs w:val="28"/>
        </w:rPr>
        <w:t xml:space="preserve">лавы муниципального образования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r w:rsidR="006D2FC4">
        <w:rPr>
          <w:b/>
          <w:sz w:val="28"/>
          <w:szCs w:val="28"/>
        </w:rPr>
        <w:t xml:space="preserve"> </w:t>
      </w:r>
      <w:r w:rsidR="00B94539">
        <w:rPr>
          <w:b/>
          <w:sz w:val="28"/>
          <w:szCs w:val="28"/>
        </w:rPr>
        <w:t>кандидатом</w:t>
      </w:r>
      <w:r>
        <w:rPr>
          <w:b/>
          <w:sz w:val="28"/>
          <w:szCs w:val="28"/>
        </w:rPr>
        <w:t xml:space="preserve"> </w:t>
      </w:r>
      <w:r w:rsidR="005A27DC" w:rsidRPr="0074667B">
        <w:rPr>
          <w:b/>
          <w:sz w:val="28"/>
          <w:szCs w:val="28"/>
        </w:rPr>
        <w:t>на должность</w:t>
      </w:r>
    </w:p>
    <w:p w:rsidR="00840EA7" w:rsidRDefault="00EC5465" w:rsidP="00EC5465">
      <w:pPr>
        <w:pStyle w:val="Standard"/>
        <w:jc w:val="center"/>
        <w:rPr>
          <w:b/>
          <w:sz w:val="28"/>
          <w:szCs w:val="28"/>
        </w:rPr>
      </w:pPr>
      <w:r w:rsidRPr="0081550B">
        <w:rPr>
          <w:b/>
          <w:sz w:val="28"/>
          <w:szCs w:val="28"/>
        </w:rPr>
        <w:t xml:space="preserve">Главы муниципального образования </w:t>
      </w:r>
      <w:r w:rsidR="006D2FC4" w:rsidRPr="004A6825">
        <w:rPr>
          <w:b/>
          <w:sz w:val="28"/>
          <w:szCs w:val="28"/>
        </w:rPr>
        <w:t>«</w:t>
      </w:r>
      <w:r w:rsidR="003E3CE0">
        <w:rPr>
          <w:b/>
          <w:sz w:val="28"/>
          <w:szCs w:val="28"/>
        </w:rPr>
        <w:t>Смоленский</w:t>
      </w:r>
      <w:r w:rsidR="006D2FC4" w:rsidRPr="004A6825">
        <w:rPr>
          <w:b/>
          <w:sz w:val="28"/>
          <w:szCs w:val="28"/>
        </w:rPr>
        <w:t xml:space="preserve"> район» </w:t>
      </w:r>
    </w:p>
    <w:p w:rsidR="00EC5465" w:rsidRDefault="006D2FC4" w:rsidP="00EC5465">
      <w:pPr>
        <w:pStyle w:val="Standard"/>
        <w:jc w:val="center"/>
        <w:rPr>
          <w:b/>
          <w:sz w:val="28"/>
          <w:szCs w:val="28"/>
        </w:rPr>
      </w:pPr>
      <w:r w:rsidRPr="004A6825">
        <w:rPr>
          <w:b/>
          <w:sz w:val="28"/>
          <w:szCs w:val="28"/>
        </w:rPr>
        <w:t>Смоленской области</w:t>
      </w:r>
    </w:p>
    <w:p w:rsidR="004E7FF8" w:rsidRPr="005509F4" w:rsidRDefault="004E7FF8" w:rsidP="00EC5465">
      <w:pPr>
        <w:pStyle w:val="Standard"/>
        <w:jc w:val="center"/>
        <w:rPr>
          <w:b/>
          <w:sz w:val="20"/>
          <w:szCs w:val="20"/>
        </w:rPr>
      </w:pPr>
    </w:p>
    <w:p w:rsidR="00EC5465" w:rsidRDefault="00EC5465" w:rsidP="00840EA7">
      <w:pPr>
        <w:pStyle w:val="Standard"/>
        <w:ind w:firstLine="709"/>
        <w:jc w:val="both"/>
        <w:rPr>
          <w:sz w:val="28"/>
          <w:szCs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r w:rsidR="006D2FC4" w:rsidRPr="006D2FC4">
        <w:rPr>
          <w:sz w:val="28"/>
          <w:szCs w:val="28"/>
        </w:rPr>
        <w:t>«</w:t>
      </w:r>
      <w:r w:rsidR="003E3CE0">
        <w:rPr>
          <w:sz w:val="28"/>
          <w:szCs w:val="28"/>
        </w:rPr>
        <w:t>Смоленский</w:t>
      </w:r>
      <w:r w:rsidR="006D2FC4" w:rsidRPr="006D2FC4">
        <w:rPr>
          <w:sz w:val="28"/>
          <w:szCs w:val="28"/>
        </w:rPr>
        <w:t xml:space="preserve"> район» Смоленской области</w:t>
      </w:r>
      <w:r w:rsidR="006D2FC4">
        <w:rPr>
          <w:sz w:val="28"/>
          <w:szCs w:val="28"/>
        </w:rPr>
        <w:t xml:space="preserve"> </w:t>
      </w:r>
      <w:r w:rsidR="002D360E">
        <w:rPr>
          <w:sz w:val="28"/>
          <w:szCs w:val="28"/>
        </w:rPr>
        <w:t xml:space="preserve">представил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Pr="00EF1693">
        <w:rPr>
          <w:sz w:val="28"/>
          <w:szCs w:val="28"/>
        </w:rPr>
        <w:t xml:space="preserve">Главы муниципального образования </w:t>
      </w:r>
      <w:r w:rsidR="006D2FC4" w:rsidRPr="006D2FC4">
        <w:rPr>
          <w:sz w:val="28"/>
          <w:szCs w:val="28"/>
        </w:rPr>
        <w:t>«</w:t>
      </w:r>
      <w:r w:rsidR="003E3CE0">
        <w:rPr>
          <w:sz w:val="28"/>
          <w:szCs w:val="28"/>
        </w:rPr>
        <w:t>Смоленский</w:t>
      </w:r>
      <w:r w:rsidR="006D2FC4" w:rsidRPr="006D2FC4">
        <w:rPr>
          <w:sz w:val="28"/>
          <w:szCs w:val="28"/>
        </w:rPr>
        <w:t xml:space="preserve"> район» Смоленской области</w:t>
      </w:r>
      <w:r w:rsidR="006F5654">
        <w:rPr>
          <w:sz w:val="28"/>
          <w:szCs w:val="28"/>
        </w:rPr>
        <w:t xml:space="preserve"> </w:t>
      </w:r>
      <w:r>
        <w:rPr>
          <w:sz w:val="28"/>
          <w:szCs w:val="28"/>
        </w:rPr>
        <w:t>следующие документы:</w:t>
      </w:r>
    </w:p>
    <w:tbl>
      <w:tblPr>
        <w:tblW w:w="10569" w:type="dxa"/>
        <w:tblInd w:w="-113" w:type="dxa"/>
        <w:tblLayout w:type="fixed"/>
        <w:tblCellMar>
          <w:left w:w="10" w:type="dxa"/>
          <w:right w:w="10" w:type="dxa"/>
        </w:tblCellMar>
        <w:tblLook w:val="0000" w:firstRow="0" w:lastRow="0" w:firstColumn="0" w:lastColumn="0" w:noHBand="0" w:noVBand="0"/>
      </w:tblPr>
      <w:tblGrid>
        <w:gridCol w:w="648"/>
        <w:gridCol w:w="5243"/>
        <w:gridCol w:w="1560"/>
        <w:gridCol w:w="1701"/>
        <w:gridCol w:w="1417"/>
      </w:tblGrid>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п/п</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Трудовая книжка</w:t>
            </w:r>
            <w:r w:rsidR="00024A68">
              <w:rPr>
                <w:sz w:val="28"/>
                <w:szCs w:val="28"/>
              </w:rPr>
              <w:t xml:space="preserve"> и (или) </w:t>
            </w:r>
            <w:r w:rsidR="00024A68">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BC6086" w:rsidRDefault="0067518B" w:rsidP="0067518B">
            <w:pPr>
              <w:pStyle w:val="Standard"/>
              <w:jc w:val="both"/>
              <w:rPr>
                <w:sz w:val="28"/>
                <w:szCs w:val="28"/>
              </w:rPr>
            </w:pPr>
            <w:r>
              <w:rPr>
                <w:sz w:val="28"/>
                <w:szCs w:val="28"/>
              </w:rPr>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362110" w:rsidP="00175D1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r w:rsidR="00E71CFB">
              <w:rPr>
                <w:kern w:val="0"/>
                <w:sz w:val="28"/>
                <w:szCs w:val="28"/>
                <w:lang w:eastAsia="ru-RU"/>
              </w:rPr>
              <w:t xml:space="preserve"> </w:t>
            </w:r>
            <w:r w:rsidR="00E71CFB">
              <w:rPr>
                <w:sz w:val="28"/>
                <w:szCs w:val="28"/>
              </w:rPr>
              <w:t>или с</w:t>
            </w:r>
            <w:r w:rsidR="00E71CFB" w:rsidRPr="00DC58EB">
              <w:rPr>
                <w:sz w:val="28"/>
                <w:szCs w:val="28"/>
              </w:rPr>
              <w:t>трахов</w:t>
            </w:r>
            <w:r w:rsidR="00E71CFB">
              <w:rPr>
                <w:sz w:val="28"/>
                <w:szCs w:val="28"/>
              </w:rPr>
              <w:t>о</w:t>
            </w:r>
            <w:r w:rsidR="00E71CFB" w:rsidRPr="00DC58EB">
              <w:rPr>
                <w:sz w:val="28"/>
                <w:szCs w:val="28"/>
              </w:rPr>
              <w:t>е свидетельств</w:t>
            </w:r>
            <w:r w:rsidR="00E71CFB">
              <w:rPr>
                <w:sz w:val="28"/>
                <w:szCs w:val="28"/>
              </w:rPr>
              <w:t>о</w:t>
            </w:r>
            <w:r w:rsidR="00E71CFB" w:rsidRPr="00DC58EB">
              <w:rPr>
                <w:sz w:val="28"/>
                <w:szCs w:val="28"/>
              </w:rPr>
              <w:t xml:space="preserve">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lastRenderedPageBreak/>
              <w:t>10</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A6347E">
            <w:pPr>
              <w:pStyle w:val="Standard"/>
              <w:jc w:val="both"/>
              <w:rPr>
                <w:sz w:val="28"/>
                <w:szCs w:val="28"/>
              </w:rPr>
            </w:pPr>
            <w:r>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CD0EC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jc w:val="both"/>
              <w:rPr>
                <w:sz w:val="28"/>
                <w:szCs w:val="28"/>
              </w:rPr>
            </w:pPr>
            <w:r>
              <w:rPr>
                <w:sz w:val="28"/>
                <w:szCs w:val="28"/>
              </w:rPr>
              <w:t>12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6D2FC4">
            <w:pPr>
              <w:pStyle w:val="Standard"/>
              <w:jc w:val="both"/>
              <w:rPr>
                <w:sz w:val="28"/>
                <w:szCs w:val="28"/>
              </w:rPr>
            </w:pPr>
            <w:r>
              <w:rPr>
                <w:sz w:val="28"/>
                <w:szCs w:val="28"/>
              </w:rPr>
              <w:t xml:space="preserve">Сведения о доходах, </w:t>
            </w:r>
            <w:r>
              <w:rPr>
                <w:sz w:val="28"/>
                <w:szCs w:val="28"/>
              </w:rPr>
              <w:br/>
              <w:t>об имуществе и обязательствах имущественного характера гражданина, а</w:t>
            </w:r>
            <w:r w:rsidR="006D2FC4">
              <w:rPr>
                <w:sz w:val="28"/>
                <w:szCs w:val="28"/>
              </w:rPr>
              <w:t xml:space="preserve"> </w:t>
            </w:r>
            <w:r>
              <w:rPr>
                <w:sz w:val="28"/>
                <w:szCs w:val="28"/>
              </w:rPr>
              <w:t>также</w:t>
            </w:r>
            <w:r w:rsidR="006D2FC4">
              <w:rPr>
                <w:sz w:val="28"/>
                <w:szCs w:val="28"/>
              </w:rPr>
              <w:t xml:space="preserve"> </w:t>
            </w:r>
            <w:r>
              <w:rPr>
                <w:sz w:val="28"/>
                <w:szCs w:val="28"/>
              </w:rPr>
              <w:t>о</w:t>
            </w:r>
            <w:r w:rsidR="006D2FC4">
              <w:rPr>
                <w:sz w:val="28"/>
                <w:szCs w:val="28"/>
              </w:rPr>
              <w:t xml:space="preserve"> </w:t>
            </w:r>
            <w:r>
              <w:rPr>
                <w:sz w:val="28"/>
                <w:szCs w:val="28"/>
              </w:rPr>
              <w:t xml:space="preserve">доходах, об имуществе и обязательствах имущественного характера своих супруги (супруга) </w:t>
            </w:r>
            <w:r>
              <w:rPr>
                <w:sz w:val="28"/>
                <w:szCs w:val="28"/>
              </w:rPr>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C423F7">
            <w:pPr>
              <w:pStyle w:val="Standard"/>
              <w:jc w:val="both"/>
              <w:rPr>
                <w:sz w:val="28"/>
                <w:szCs w:val="28"/>
              </w:rPr>
            </w:pPr>
            <w:r>
              <w:rPr>
                <w:sz w:val="28"/>
                <w:szCs w:val="28"/>
              </w:rPr>
              <w:t>1</w:t>
            </w:r>
            <w:r w:rsidR="00C423F7">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F57D36"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C423F7">
            <w:pPr>
              <w:pStyle w:val="Standard"/>
              <w:jc w:val="both"/>
              <w:rPr>
                <w:sz w:val="28"/>
                <w:szCs w:val="28"/>
              </w:rPr>
            </w:pPr>
            <w:r>
              <w:rPr>
                <w:sz w:val="28"/>
                <w:szCs w:val="28"/>
              </w:rPr>
              <w:t>1</w:t>
            </w:r>
            <w:r w:rsidR="00C423F7">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C13A85"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C423F7">
            <w:pPr>
              <w:pStyle w:val="Standard"/>
              <w:snapToGrid w:val="0"/>
              <w:jc w:val="both"/>
              <w:rPr>
                <w:sz w:val="28"/>
                <w:szCs w:val="28"/>
              </w:rPr>
            </w:pPr>
            <w:r>
              <w:rPr>
                <w:sz w:val="28"/>
                <w:szCs w:val="28"/>
              </w:rPr>
              <w:t>1</w:t>
            </w:r>
            <w:r w:rsidR="00C423F7">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C0389"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463569">
            <w:pPr>
              <w:pStyle w:val="Standard"/>
              <w:snapToGrid w:val="0"/>
              <w:jc w:val="both"/>
              <w:rPr>
                <w:sz w:val="28"/>
                <w:szCs w:val="28"/>
              </w:rPr>
            </w:pPr>
            <w:r>
              <w:rPr>
                <w:sz w:val="28"/>
                <w:szCs w:val="28"/>
              </w:rPr>
              <w:t>16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F57D36">
            <w:pPr>
              <w:pStyle w:val="Standard"/>
              <w:snapToGrid w:val="0"/>
              <w:jc w:val="both"/>
              <w:rPr>
                <w:sz w:val="28"/>
                <w:szCs w:val="28"/>
              </w:rPr>
            </w:pPr>
            <w:r>
              <w:rPr>
                <w:sz w:val="28"/>
                <w:szCs w:val="28"/>
              </w:rPr>
              <w:t>17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bl>
    <w:p w:rsidR="004E7FF8" w:rsidRPr="005509F4" w:rsidRDefault="004E7FF8" w:rsidP="00EC5465">
      <w:pPr>
        <w:pStyle w:val="Standard"/>
        <w:jc w:val="both"/>
        <w:rPr>
          <w:sz w:val="6"/>
          <w:szCs w:val="6"/>
        </w:rPr>
      </w:pPr>
    </w:p>
    <w:p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955743">
        <w:rPr>
          <w:sz w:val="20"/>
          <w:szCs w:val="20"/>
        </w:rPr>
        <w:t xml:space="preserve">          </w:t>
      </w:r>
      <w:r>
        <w:rPr>
          <w:sz w:val="20"/>
          <w:szCs w:val="20"/>
        </w:rPr>
        <w:t xml:space="preserve">  (расшифровка подписи)</w:t>
      </w:r>
    </w:p>
    <w:p w:rsidR="00EC5465" w:rsidRDefault="00EC5465" w:rsidP="00EC5465">
      <w:pPr>
        <w:pStyle w:val="Standard"/>
        <w:jc w:val="both"/>
        <w:rPr>
          <w:sz w:val="28"/>
          <w:szCs w:val="28"/>
        </w:rPr>
      </w:pPr>
      <w:r>
        <w:rPr>
          <w:sz w:val="28"/>
          <w:szCs w:val="28"/>
        </w:rPr>
        <w:t>Документы приняты «___»__________20</w:t>
      </w:r>
      <w:r w:rsidR="004E712D">
        <w:rPr>
          <w:sz w:val="28"/>
          <w:szCs w:val="28"/>
        </w:rPr>
        <w:t>__</w:t>
      </w:r>
      <w:r>
        <w:rPr>
          <w:sz w:val="28"/>
          <w:szCs w:val="28"/>
        </w:rPr>
        <w:t xml:space="preserve"> года</w:t>
      </w:r>
    </w:p>
    <w:p w:rsidR="00DB5881" w:rsidRPr="005509F4" w:rsidRDefault="00DB5881" w:rsidP="00E50FC4">
      <w:pPr>
        <w:pStyle w:val="Standard"/>
        <w:jc w:val="both"/>
        <w:rPr>
          <w:sz w:val="8"/>
          <w:szCs w:val="8"/>
        </w:rPr>
      </w:pPr>
    </w:p>
    <w:p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rsidR="00432853" w:rsidRDefault="00432853" w:rsidP="00E50FC4">
      <w:pPr>
        <w:pStyle w:val="Standard"/>
        <w:jc w:val="both"/>
        <w:rPr>
          <w:sz w:val="20"/>
          <w:szCs w:val="20"/>
        </w:rPr>
      </w:pPr>
      <w:r>
        <w:rPr>
          <w:sz w:val="20"/>
          <w:szCs w:val="20"/>
        </w:rPr>
        <w:t xml:space="preserve">                                                                                                                                           </w:t>
      </w:r>
      <w:r w:rsidR="00955743">
        <w:rPr>
          <w:sz w:val="20"/>
          <w:szCs w:val="20"/>
        </w:rPr>
        <w:t xml:space="preserve">           </w:t>
      </w:r>
      <w:r>
        <w:rPr>
          <w:sz w:val="20"/>
          <w:szCs w:val="20"/>
        </w:rPr>
        <w:t xml:space="preserve">   (расшифровка подписи)</w:t>
      </w:r>
    </w:p>
    <w:p w:rsidR="00F3556D" w:rsidRDefault="005A30B3" w:rsidP="00DB5881">
      <w:pPr>
        <w:pStyle w:val="ConsPlusTitle"/>
        <w:ind w:left="4962"/>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7</w:t>
      </w:r>
    </w:p>
    <w:p w:rsidR="00F3556D" w:rsidRDefault="005A30B3" w:rsidP="00DB588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F3556D">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6D2FC4">
        <w:rPr>
          <w:rFonts w:ascii="Times New Roman" w:hAnsi="Times New Roman" w:cs="Times New Roman"/>
          <w:b w:val="0"/>
          <w:sz w:val="28"/>
          <w:szCs w:val="28"/>
        </w:rPr>
        <w:t xml:space="preserve"> </w:t>
      </w:r>
      <w:r w:rsidR="006D2FC4"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6D2FC4" w:rsidRPr="004A6825">
        <w:rPr>
          <w:rFonts w:ascii="Times New Roman" w:hAnsi="Times New Roman" w:cs="Times New Roman"/>
          <w:b w:val="0"/>
          <w:sz w:val="28"/>
          <w:szCs w:val="28"/>
        </w:rPr>
        <w:t xml:space="preserve"> район» Смоленской области</w:t>
      </w:r>
    </w:p>
    <w:p w:rsidR="005A30B3" w:rsidRDefault="005A30B3" w:rsidP="005A30B3">
      <w:pPr>
        <w:pStyle w:val="ConsPlusTitle"/>
        <w:ind w:left="5103"/>
        <w:rPr>
          <w:rFonts w:ascii="Times New Roman" w:hAnsi="Times New Roman" w:cs="Times New Roman"/>
          <w:b w:val="0"/>
          <w:sz w:val="28"/>
          <w:szCs w:val="28"/>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5A30B3" w:rsidRDefault="005A30B3" w:rsidP="005A30B3">
      <w:pPr>
        <w:jc w:val="center"/>
        <w:rPr>
          <w:b/>
          <w:bCs/>
          <w:sz w:val="28"/>
          <w:szCs w:val="28"/>
        </w:rPr>
      </w:pPr>
      <w:r>
        <w:rPr>
          <w:b/>
          <w:bCs/>
          <w:sz w:val="28"/>
          <w:szCs w:val="28"/>
        </w:rPr>
        <w:t>Уведомление</w:t>
      </w:r>
    </w:p>
    <w:p w:rsidR="00255C5B" w:rsidRPr="00F637D9" w:rsidRDefault="005A30B3" w:rsidP="00255C5B">
      <w:pPr>
        <w:pStyle w:val="Standard"/>
        <w:jc w:val="center"/>
        <w:rPr>
          <w:b/>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6D2FC4">
        <w:rPr>
          <w:b/>
          <w:sz w:val="28"/>
          <w:szCs w:val="28"/>
        </w:rPr>
        <w:t xml:space="preserve">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p>
    <w:p w:rsidR="006928B7" w:rsidRDefault="006928B7" w:rsidP="006928B7">
      <w:pPr>
        <w:pStyle w:val="Standard"/>
        <w:jc w:val="center"/>
        <w:rPr>
          <w:b/>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лавы муниципального образования</w:t>
      </w:r>
      <w:r w:rsidR="006D2FC4">
        <w:rPr>
          <w:b/>
          <w:sz w:val="28"/>
          <w:szCs w:val="28"/>
        </w:rPr>
        <w:t xml:space="preserve">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p>
    <w:p w:rsidR="006928B7" w:rsidRPr="0081550B" w:rsidRDefault="006928B7" w:rsidP="006928B7">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p>
    <w:p w:rsidR="005A30B3" w:rsidRDefault="005A30B3" w:rsidP="005A30B3">
      <w:pPr>
        <w:jc w:val="center"/>
        <w:rPr>
          <w:b/>
          <w:bCs/>
          <w:sz w:val="28"/>
          <w:szCs w:val="28"/>
        </w:rPr>
      </w:pPr>
    </w:p>
    <w:p w:rsidR="00445CCF" w:rsidRDefault="006B4DCD" w:rsidP="006D2FC4">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 20</w:t>
      </w:r>
      <w:r w:rsidR="006F4596">
        <w:rPr>
          <w:sz w:val="28"/>
          <w:szCs w:val="28"/>
        </w:rPr>
        <w:softHyphen/>
      </w:r>
      <w:r w:rsidR="006F4596">
        <w:rPr>
          <w:sz w:val="28"/>
          <w:szCs w:val="28"/>
        </w:rPr>
        <w:softHyphen/>
      </w:r>
      <w:r w:rsidR="006F4596">
        <w:rPr>
          <w:sz w:val="28"/>
          <w:szCs w:val="28"/>
        </w:rPr>
        <w:softHyphen/>
        <w:t xml:space="preserve">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6D2FC4">
        <w:rPr>
          <w:sz w:val="28"/>
          <w:szCs w:val="28"/>
        </w:rPr>
        <w:t xml:space="preserve"> </w:t>
      </w:r>
      <w:r w:rsidR="006D2FC4" w:rsidRPr="004A6825">
        <w:rPr>
          <w:b/>
          <w:sz w:val="28"/>
          <w:szCs w:val="28"/>
        </w:rPr>
        <w:t>«</w:t>
      </w:r>
      <w:r w:rsidR="003E3CE0">
        <w:rPr>
          <w:sz w:val="28"/>
          <w:szCs w:val="28"/>
        </w:rPr>
        <w:t>Смоленский</w:t>
      </w:r>
      <w:r w:rsidR="006D2FC4" w:rsidRPr="006D2FC4">
        <w:rPr>
          <w:sz w:val="28"/>
          <w:szCs w:val="28"/>
        </w:rPr>
        <w:t xml:space="preserve"> район» Смоленской области</w:t>
      </w:r>
      <w:r w:rsidR="006D2FC4">
        <w:rPr>
          <w:sz w:val="28"/>
          <w:szCs w:val="28"/>
        </w:rPr>
        <w:t xml:space="preserve"> </w:t>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DE7141" w:rsidRPr="00F637D9">
        <w:rPr>
          <w:sz w:val="28"/>
          <w:szCs w:val="28"/>
        </w:rPr>
        <w:t xml:space="preserve"> </w:t>
      </w:r>
      <w:r w:rsidR="006D2FC4" w:rsidRPr="006D2FC4">
        <w:rPr>
          <w:sz w:val="28"/>
          <w:szCs w:val="28"/>
        </w:rPr>
        <w:t>«</w:t>
      </w:r>
      <w:r w:rsidR="003E3CE0">
        <w:rPr>
          <w:sz w:val="28"/>
          <w:szCs w:val="28"/>
        </w:rPr>
        <w:t>Смоленский</w:t>
      </w:r>
      <w:r w:rsidR="006D2FC4" w:rsidRPr="006D2FC4">
        <w:rPr>
          <w:sz w:val="28"/>
          <w:szCs w:val="28"/>
        </w:rPr>
        <w:t xml:space="preserve"> район» Смоленской области</w:t>
      </w:r>
      <w:r w:rsidR="006D2FC4">
        <w:rPr>
          <w:sz w:val="28"/>
          <w:szCs w:val="28"/>
        </w:rPr>
        <w:t xml:space="preserve"> </w:t>
      </w:r>
      <w:r w:rsidR="00445CCF">
        <w:rPr>
          <w:sz w:val="28"/>
          <w:szCs w:val="28"/>
        </w:rPr>
        <w:t xml:space="preserve">с </w:t>
      </w:r>
      <w:r w:rsidR="00EF3AAF">
        <w:rPr>
          <w:sz w:val="28"/>
          <w:szCs w:val="28"/>
        </w:rPr>
        <w:t>присвоением порядко</w:t>
      </w:r>
      <w:r w:rsidR="00E14A3E">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A4662F">
      <w:headerReference w:type="even" r:id="rId10"/>
      <w:headerReference w:type="default" r:id="rId11"/>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73" w:rsidRDefault="001D1773">
      <w:r>
        <w:separator/>
      </w:r>
    </w:p>
  </w:endnote>
  <w:endnote w:type="continuationSeparator" w:id="0">
    <w:p w:rsidR="001D1773" w:rsidRDefault="001D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73" w:rsidRDefault="001D1773">
      <w:r>
        <w:separator/>
      </w:r>
    </w:p>
  </w:footnote>
  <w:footnote w:type="continuationSeparator" w:id="0">
    <w:p w:rsidR="001D1773" w:rsidRDefault="001D1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8" w:rsidRDefault="00420B65" w:rsidP="008E6856">
    <w:pPr>
      <w:pStyle w:val="a4"/>
      <w:framePr w:wrap="around" w:vAnchor="text" w:hAnchor="margin" w:xAlign="center" w:y="1"/>
      <w:rPr>
        <w:rStyle w:val="a5"/>
      </w:rPr>
    </w:pPr>
    <w:r>
      <w:rPr>
        <w:rStyle w:val="a5"/>
      </w:rPr>
      <w:fldChar w:fldCharType="begin"/>
    </w:r>
    <w:r w:rsidR="00DC2208">
      <w:rPr>
        <w:rStyle w:val="a5"/>
      </w:rPr>
      <w:instrText xml:space="preserve">PAGE  </w:instrText>
    </w:r>
    <w:r>
      <w:rPr>
        <w:rStyle w:val="a5"/>
      </w:rPr>
      <w:fldChar w:fldCharType="end"/>
    </w:r>
  </w:p>
  <w:p w:rsidR="00DC2208" w:rsidRDefault="00DC22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8" w:rsidRDefault="00420B65" w:rsidP="008E6856">
    <w:pPr>
      <w:pStyle w:val="a4"/>
      <w:framePr w:wrap="around" w:vAnchor="text" w:hAnchor="margin" w:xAlign="center" w:y="1"/>
      <w:rPr>
        <w:rStyle w:val="a5"/>
      </w:rPr>
    </w:pPr>
    <w:r>
      <w:rPr>
        <w:rStyle w:val="a5"/>
      </w:rPr>
      <w:fldChar w:fldCharType="begin"/>
    </w:r>
    <w:r w:rsidR="00DC2208">
      <w:rPr>
        <w:rStyle w:val="a5"/>
      </w:rPr>
      <w:instrText xml:space="preserve">PAGE  </w:instrText>
    </w:r>
    <w:r>
      <w:rPr>
        <w:rStyle w:val="a5"/>
      </w:rPr>
      <w:fldChar w:fldCharType="separate"/>
    </w:r>
    <w:r w:rsidR="00AB352B">
      <w:rPr>
        <w:rStyle w:val="a5"/>
        <w:noProof/>
      </w:rPr>
      <w:t>15</w:t>
    </w:r>
    <w:r>
      <w:rPr>
        <w:rStyle w:val="a5"/>
      </w:rPr>
      <w:fldChar w:fldCharType="end"/>
    </w:r>
  </w:p>
  <w:p w:rsidR="00DC2208" w:rsidRDefault="00DC22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D1"/>
    <w:rsid w:val="00000F11"/>
    <w:rsid w:val="0000236B"/>
    <w:rsid w:val="00004ADF"/>
    <w:rsid w:val="00005642"/>
    <w:rsid w:val="00005780"/>
    <w:rsid w:val="000063E3"/>
    <w:rsid w:val="0000665E"/>
    <w:rsid w:val="00010F62"/>
    <w:rsid w:val="0001141B"/>
    <w:rsid w:val="00011ED0"/>
    <w:rsid w:val="000165F8"/>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C04"/>
    <w:rsid w:val="00096F50"/>
    <w:rsid w:val="000A01C0"/>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4CD9"/>
    <w:rsid w:val="00105B67"/>
    <w:rsid w:val="00105CB9"/>
    <w:rsid w:val="0010600D"/>
    <w:rsid w:val="00107CBD"/>
    <w:rsid w:val="00110E80"/>
    <w:rsid w:val="00112172"/>
    <w:rsid w:val="00113249"/>
    <w:rsid w:val="00113FFB"/>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2BD"/>
    <w:rsid w:val="00144EF5"/>
    <w:rsid w:val="00150564"/>
    <w:rsid w:val="001527C9"/>
    <w:rsid w:val="001542DE"/>
    <w:rsid w:val="0015526B"/>
    <w:rsid w:val="001562E8"/>
    <w:rsid w:val="00156D0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C55"/>
    <w:rsid w:val="00186C63"/>
    <w:rsid w:val="0018751F"/>
    <w:rsid w:val="0019134D"/>
    <w:rsid w:val="00192474"/>
    <w:rsid w:val="00192C0D"/>
    <w:rsid w:val="00193700"/>
    <w:rsid w:val="00195E3C"/>
    <w:rsid w:val="00197732"/>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3447"/>
    <w:rsid w:val="001C5298"/>
    <w:rsid w:val="001C613F"/>
    <w:rsid w:val="001C7888"/>
    <w:rsid w:val="001D0B0C"/>
    <w:rsid w:val="001D1773"/>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D35"/>
    <w:rsid w:val="00271C8A"/>
    <w:rsid w:val="00273E27"/>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338D"/>
    <w:rsid w:val="002E3ABF"/>
    <w:rsid w:val="002E3DA0"/>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7A01"/>
    <w:rsid w:val="00307A60"/>
    <w:rsid w:val="00307E28"/>
    <w:rsid w:val="00310A5B"/>
    <w:rsid w:val="0031533B"/>
    <w:rsid w:val="00316D9D"/>
    <w:rsid w:val="00322D4C"/>
    <w:rsid w:val="00322E09"/>
    <w:rsid w:val="00322E63"/>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3999"/>
    <w:rsid w:val="003C417A"/>
    <w:rsid w:val="003C5A27"/>
    <w:rsid w:val="003C5F1C"/>
    <w:rsid w:val="003C6689"/>
    <w:rsid w:val="003D0A65"/>
    <w:rsid w:val="003D0A7A"/>
    <w:rsid w:val="003D1AA1"/>
    <w:rsid w:val="003D1C52"/>
    <w:rsid w:val="003D28C8"/>
    <w:rsid w:val="003D378F"/>
    <w:rsid w:val="003D39D1"/>
    <w:rsid w:val="003D5370"/>
    <w:rsid w:val="003D6C3C"/>
    <w:rsid w:val="003D7D6B"/>
    <w:rsid w:val="003E3CE0"/>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AD6"/>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4567"/>
    <w:rsid w:val="004A4851"/>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712D"/>
    <w:rsid w:val="004E7A56"/>
    <w:rsid w:val="004E7BB2"/>
    <w:rsid w:val="004E7FF8"/>
    <w:rsid w:val="004F509D"/>
    <w:rsid w:val="004F5657"/>
    <w:rsid w:val="004F5A40"/>
    <w:rsid w:val="004F5AA2"/>
    <w:rsid w:val="004F5CC7"/>
    <w:rsid w:val="004F7057"/>
    <w:rsid w:val="005000A8"/>
    <w:rsid w:val="0050147E"/>
    <w:rsid w:val="00501D97"/>
    <w:rsid w:val="00503EB7"/>
    <w:rsid w:val="00503F3A"/>
    <w:rsid w:val="005048BC"/>
    <w:rsid w:val="00504ADD"/>
    <w:rsid w:val="00506F57"/>
    <w:rsid w:val="005074C5"/>
    <w:rsid w:val="00507615"/>
    <w:rsid w:val="0051158C"/>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9F4"/>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161D"/>
    <w:rsid w:val="005859EA"/>
    <w:rsid w:val="00586B33"/>
    <w:rsid w:val="00587D85"/>
    <w:rsid w:val="0059047A"/>
    <w:rsid w:val="0059070D"/>
    <w:rsid w:val="00590C70"/>
    <w:rsid w:val="00592C85"/>
    <w:rsid w:val="00593E51"/>
    <w:rsid w:val="00594393"/>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1C2B"/>
    <w:rsid w:val="005C2A8F"/>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3B41"/>
    <w:rsid w:val="0064579B"/>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45AF"/>
    <w:rsid w:val="007F4ABD"/>
    <w:rsid w:val="007F506E"/>
    <w:rsid w:val="007F514D"/>
    <w:rsid w:val="007F5629"/>
    <w:rsid w:val="007F60C3"/>
    <w:rsid w:val="007F685E"/>
    <w:rsid w:val="007F7164"/>
    <w:rsid w:val="007F7924"/>
    <w:rsid w:val="007F7A4B"/>
    <w:rsid w:val="008019EB"/>
    <w:rsid w:val="00801F03"/>
    <w:rsid w:val="00804F22"/>
    <w:rsid w:val="0080529C"/>
    <w:rsid w:val="00810DE0"/>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3B81"/>
    <w:rsid w:val="008843EF"/>
    <w:rsid w:val="008851A9"/>
    <w:rsid w:val="008874E3"/>
    <w:rsid w:val="00890F75"/>
    <w:rsid w:val="00891D74"/>
    <w:rsid w:val="008927C8"/>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23B2"/>
    <w:rsid w:val="008E38BD"/>
    <w:rsid w:val="008E503A"/>
    <w:rsid w:val="008E5145"/>
    <w:rsid w:val="008E54CE"/>
    <w:rsid w:val="008E5C50"/>
    <w:rsid w:val="008E62CC"/>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B0130"/>
    <w:rsid w:val="009B33C3"/>
    <w:rsid w:val="009B5B63"/>
    <w:rsid w:val="009B76AE"/>
    <w:rsid w:val="009B79E6"/>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2782"/>
    <w:rsid w:val="00A33021"/>
    <w:rsid w:val="00A35644"/>
    <w:rsid w:val="00A36927"/>
    <w:rsid w:val="00A375AD"/>
    <w:rsid w:val="00A40193"/>
    <w:rsid w:val="00A41C73"/>
    <w:rsid w:val="00A437F9"/>
    <w:rsid w:val="00A43919"/>
    <w:rsid w:val="00A44036"/>
    <w:rsid w:val="00A45F75"/>
    <w:rsid w:val="00A464D0"/>
    <w:rsid w:val="00A4662F"/>
    <w:rsid w:val="00A46AB4"/>
    <w:rsid w:val="00A470EF"/>
    <w:rsid w:val="00A50D45"/>
    <w:rsid w:val="00A50E1C"/>
    <w:rsid w:val="00A51A17"/>
    <w:rsid w:val="00A51BF9"/>
    <w:rsid w:val="00A529AD"/>
    <w:rsid w:val="00A559B0"/>
    <w:rsid w:val="00A55CC4"/>
    <w:rsid w:val="00A578DE"/>
    <w:rsid w:val="00A62739"/>
    <w:rsid w:val="00A6347E"/>
    <w:rsid w:val="00A64E18"/>
    <w:rsid w:val="00A64F29"/>
    <w:rsid w:val="00A663C4"/>
    <w:rsid w:val="00A66FB2"/>
    <w:rsid w:val="00A67BF1"/>
    <w:rsid w:val="00A67E44"/>
    <w:rsid w:val="00A70BFC"/>
    <w:rsid w:val="00A71027"/>
    <w:rsid w:val="00A7200B"/>
    <w:rsid w:val="00A74326"/>
    <w:rsid w:val="00A75616"/>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352B"/>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3282"/>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5FC1"/>
    <w:rsid w:val="00C6613E"/>
    <w:rsid w:val="00C70360"/>
    <w:rsid w:val="00C71291"/>
    <w:rsid w:val="00C74C7B"/>
    <w:rsid w:val="00C75CA4"/>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2AD9"/>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609"/>
    <w:rsid w:val="00D74E7F"/>
    <w:rsid w:val="00D75819"/>
    <w:rsid w:val="00D7589E"/>
    <w:rsid w:val="00D76366"/>
    <w:rsid w:val="00D763B1"/>
    <w:rsid w:val="00D76B3A"/>
    <w:rsid w:val="00D80299"/>
    <w:rsid w:val="00D81993"/>
    <w:rsid w:val="00D81F0C"/>
    <w:rsid w:val="00D82087"/>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5C64"/>
    <w:rsid w:val="00DA7C44"/>
    <w:rsid w:val="00DB1401"/>
    <w:rsid w:val="00DB1AD1"/>
    <w:rsid w:val="00DB5881"/>
    <w:rsid w:val="00DB6191"/>
    <w:rsid w:val="00DB7AEC"/>
    <w:rsid w:val="00DC2208"/>
    <w:rsid w:val="00DC3156"/>
    <w:rsid w:val="00DC353C"/>
    <w:rsid w:val="00DC393F"/>
    <w:rsid w:val="00DC4675"/>
    <w:rsid w:val="00DC4C43"/>
    <w:rsid w:val="00DC5631"/>
    <w:rsid w:val="00DC57D1"/>
    <w:rsid w:val="00DC58EB"/>
    <w:rsid w:val="00DC70A9"/>
    <w:rsid w:val="00DD2B2C"/>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29D8"/>
    <w:rsid w:val="00E03C45"/>
    <w:rsid w:val="00E03F0B"/>
    <w:rsid w:val="00E07B90"/>
    <w:rsid w:val="00E129D0"/>
    <w:rsid w:val="00E12E9D"/>
    <w:rsid w:val="00E12FA1"/>
    <w:rsid w:val="00E140EB"/>
    <w:rsid w:val="00E14531"/>
    <w:rsid w:val="00E14A3E"/>
    <w:rsid w:val="00E16566"/>
    <w:rsid w:val="00E16E8E"/>
    <w:rsid w:val="00E2151C"/>
    <w:rsid w:val="00E22596"/>
    <w:rsid w:val="00E239C6"/>
    <w:rsid w:val="00E23E39"/>
    <w:rsid w:val="00E2573D"/>
    <w:rsid w:val="00E25B44"/>
    <w:rsid w:val="00E260B9"/>
    <w:rsid w:val="00E337E4"/>
    <w:rsid w:val="00E34EC9"/>
    <w:rsid w:val="00E40DDB"/>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150"/>
    <w:rsid w:val="00F2220E"/>
    <w:rsid w:val="00F22696"/>
    <w:rsid w:val="00F226CE"/>
    <w:rsid w:val="00F229FB"/>
    <w:rsid w:val="00F247B6"/>
    <w:rsid w:val="00F267D3"/>
    <w:rsid w:val="00F26BD7"/>
    <w:rsid w:val="00F27D52"/>
    <w:rsid w:val="00F3063F"/>
    <w:rsid w:val="00F33083"/>
    <w:rsid w:val="00F33C53"/>
    <w:rsid w:val="00F35039"/>
    <w:rsid w:val="00F3556D"/>
    <w:rsid w:val="00F35762"/>
    <w:rsid w:val="00F35803"/>
    <w:rsid w:val="00F36211"/>
    <w:rsid w:val="00F371EE"/>
    <w:rsid w:val="00F37B1C"/>
    <w:rsid w:val="00F37F3E"/>
    <w:rsid w:val="00F4077E"/>
    <w:rsid w:val="00F44395"/>
    <w:rsid w:val="00F529FE"/>
    <w:rsid w:val="00F52FE1"/>
    <w:rsid w:val="00F53866"/>
    <w:rsid w:val="00F56BC1"/>
    <w:rsid w:val="00F57D36"/>
    <w:rsid w:val="00F6015F"/>
    <w:rsid w:val="00F61FFC"/>
    <w:rsid w:val="00F637D9"/>
    <w:rsid w:val="00F65B70"/>
    <w:rsid w:val="00F65F6F"/>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C15"/>
    <w:rsid w:val="00FC23D6"/>
    <w:rsid w:val="00FC3B52"/>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Название Знак"/>
    <w:link w:val="af5"/>
    <w:rsid w:val="007F4ABD"/>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5FF5-FE0F-44FF-B578-D58F11EB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19</Pages>
  <Words>6688</Words>
  <Characters>38125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44724</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92</cp:revision>
  <cp:lastPrinted>2022-07-27T11:43:00Z</cp:lastPrinted>
  <dcterms:created xsi:type="dcterms:W3CDTF">2020-09-22T09:06:00Z</dcterms:created>
  <dcterms:modified xsi:type="dcterms:W3CDTF">2022-10-04T07:55:00Z</dcterms:modified>
</cp:coreProperties>
</file>